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4B1EC" w14:textId="77777777" w:rsidR="004E11C7" w:rsidRDefault="00FD623C" w:rsidP="00BE65A2">
      <w:r>
        <w:t xml:space="preserve"> </w:t>
      </w:r>
    </w:p>
    <w:p w14:paraId="2ABA9FB3" w14:textId="77777777" w:rsidR="00510781" w:rsidRPr="00A422AE" w:rsidRDefault="00510781" w:rsidP="000B3B72">
      <w:pPr>
        <w:ind w:firstLine="6663"/>
        <w:jc w:val="right"/>
        <w:rPr>
          <w:sz w:val="28"/>
          <w:szCs w:val="28"/>
        </w:rPr>
      </w:pPr>
      <w:bookmarkStart w:id="0" w:name="_Hlt447028322"/>
    </w:p>
    <w:p w14:paraId="548D5E55"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4E68C795"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24BD7DC4" w14:textId="77777777" w:rsidR="00B070C3" w:rsidRPr="00A422AE" w:rsidRDefault="00B070C3" w:rsidP="00B070C3">
      <w:pPr>
        <w:spacing w:before="100"/>
        <w:ind w:right="22"/>
        <w:jc w:val="center"/>
        <w:rPr>
          <w:b/>
          <w:sz w:val="28"/>
          <w:szCs w:val="28"/>
        </w:rPr>
      </w:pPr>
    </w:p>
    <w:p w14:paraId="148E8B7E" w14:textId="77777777" w:rsidR="00B070C3" w:rsidRPr="00A422AE" w:rsidRDefault="00B070C3" w:rsidP="00B070C3">
      <w:pPr>
        <w:spacing w:before="100"/>
        <w:ind w:right="22"/>
        <w:jc w:val="center"/>
        <w:rPr>
          <w:b/>
          <w:sz w:val="28"/>
          <w:szCs w:val="28"/>
        </w:rPr>
      </w:pPr>
    </w:p>
    <w:p w14:paraId="3B8A1898"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3BDE656C"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5DE5B0C8"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4FBBCC9C"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2A56259" w14:textId="7DD7E72A" w:rsidR="00B070C3" w:rsidRPr="00A415C0" w:rsidRDefault="00B070C3" w:rsidP="00B070C3">
      <w:pPr>
        <w:spacing w:before="100"/>
        <w:ind w:left="2127" w:right="22" w:firstLine="709"/>
        <w:jc w:val="right"/>
        <w:rPr>
          <w:sz w:val="28"/>
          <w:szCs w:val="28"/>
        </w:rPr>
      </w:pPr>
      <w:r w:rsidRPr="00A415C0">
        <w:rPr>
          <w:sz w:val="28"/>
          <w:szCs w:val="28"/>
        </w:rPr>
        <w:t>«</w:t>
      </w:r>
      <w:r w:rsidR="00DF21A2">
        <w:rPr>
          <w:sz w:val="28"/>
          <w:szCs w:val="28"/>
        </w:rPr>
        <w:t>03</w:t>
      </w:r>
      <w:r w:rsidRPr="00A415C0">
        <w:rPr>
          <w:sz w:val="28"/>
          <w:szCs w:val="28"/>
        </w:rPr>
        <w:t xml:space="preserve">» </w:t>
      </w:r>
      <w:r w:rsidR="003F713C">
        <w:rPr>
          <w:sz w:val="28"/>
          <w:szCs w:val="28"/>
        </w:rPr>
        <w:t>ноября</w:t>
      </w:r>
      <w:r w:rsidRPr="00A415C0">
        <w:rPr>
          <w:sz w:val="28"/>
          <w:szCs w:val="28"/>
        </w:rPr>
        <w:t xml:space="preserve"> 20</w:t>
      </w:r>
      <w:r w:rsidR="0089605B">
        <w:rPr>
          <w:sz w:val="28"/>
          <w:szCs w:val="28"/>
        </w:rPr>
        <w:t>2</w:t>
      </w:r>
      <w:r w:rsidR="00DF21A2">
        <w:rPr>
          <w:sz w:val="28"/>
          <w:szCs w:val="28"/>
        </w:rPr>
        <w:t>2</w:t>
      </w:r>
      <w:r w:rsidRPr="00A415C0">
        <w:rPr>
          <w:sz w:val="28"/>
          <w:szCs w:val="28"/>
        </w:rPr>
        <w:t xml:space="preserve"> г.</w:t>
      </w:r>
    </w:p>
    <w:p w14:paraId="4DBADCD4" w14:textId="77777777" w:rsidR="00B070C3" w:rsidRPr="00A422AE" w:rsidRDefault="00B070C3" w:rsidP="00B070C3">
      <w:pPr>
        <w:jc w:val="center"/>
        <w:rPr>
          <w:b/>
          <w:sz w:val="28"/>
          <w:szCs w:val="28"/>
        </w:rPr>
      </w:pPr>
    </w:p>
    <w:p w14:paraId="14B68B75" w14:textId="77777777" w:rsidR="00B070C3" w:rsidRPr="00A422AE" w:rsidRDefault="00B070C3" w:rsidP="00B070C3">
      <w:pPr>
        <w:jc w:val="center"/>
        <w:rPr>
          <w:b/>
          <w:sz w:val="28"/>
          <w:szCs w:val="28"/>
        </w:rPr>
      </w:pPr>
    </w:p>
    <w:p w14:paraId="3A10C432" w14:textId="77777777" w:rsidR="00B070C3" w:rsidRPr="00A422AE" w:rsidRDefault="00B070C3" w:rsidP="00B070C3">
      <w:pPr>
        <w:jc w:val="center"/>
        <w:rPr>
          <w:b/>
          <w:sz w:val="28"/>
          <w:szCs w:val="28"/>
        </w:rPr>
      </w:pPr>
    </w:p>
    <w:p w14:paraId="304390F3" w14:textId="77777777" w:rsidR="00B070C3" w:rsidRPr="00A422AE" w:rsidRDefault="00B070C3" w:rsidP="00B070C3">
      <w:pPr>
        <w:jc w:val="center"/>
        <w:rPr>
          <w:b/>
          <w:sz w:val="28"/>
          <w:szCs w:val="28"/>
        </w:rPr>
      </w:pPr>
    </w:p>
    <w:p w14:paraId="2B1C8B80"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01208372" w14:textId="77777777" w:rsidR="00B070C3" w:rsidRPr="00634F03" w:rsidRDefault="00B070C3" w:rsidP="00B070C3">
      <w:pPr>
        <w:shd w:val="clear" w:color="auto" w:fill="FFFFFF"/>
        <w:spacing w:before="120" w:line="322" w:lineRule="exact"/>
        <w:ind w:right="22"/>
        <w:jc w:val="center"/>
        <w:rPr>
          <w:b/>
          <w:spacing w:val="1"/>
          <w:sz w:val="28"/>
          <w:szCs w:val="28"/>
        </w:rPr>
      </w:pPr>
    </w:p>
    <w:p w14:paraId="575F6D00" w14:textId="77777777" w:rsidR="00634F03" w:rsidRPr="00634F03" w:rsidRDefault="00634F03" w:rsidP="00634F03">
      <w:pPr>
        <w:widowControl w:val="0"/>
        <w:autoSpaceDE w:val="0"/>
        <w:autoSpaceDN w:val="0"/>
        <w:adjustRightInd w:val="0"/>
        <w:ind w:right="22"/>
        <w:jc w:val="center"/>
        <w:rPr>
          <w:b/>
          <w:sz w:val="28"/>
          <w:szCs w:val="28"/>
        </w:rPr>
      </w:pPr>
      <w:r w:rsidRPr="00634F03">
        <w:rPr>
          <w:b/>
          <w:spacing w:val="1"/>
          <w:sz w:val="28"/>
        </w:rPr>
        <w:t xml:space="preserve">для проведения </w:t>
      </w:r>
      <w:r w:rsidRPr="00634F03">
        <w:rPr>
          <w:b/>
          <w:sz w:val="28"/>
        </w:rPr>
        <w:t xml:space="preserve">открытого конкурса </w:t>
      </w:r>
      <w:r w:rsidRPr="00634F03">
        <w:rPr>
          <w:b/>
          <w:sz w:val="28"/>
          <w:szCs w:val="28"/>
        </w:rPr>
        <w:t xml:space="preserve">на право заключения </w:t>
      </w:r>
    </w:p>
    <w:p w14:paraId="02E588E0" w14:textId="77777777" w:rsidR="00634F03" w:rsidRPr="00634F03" w:rsidRDefault="00634F03" w:rsidP="00634F03">
      <w:pPr>
        <w:widowControl w:val="0"/>
        <w:autoSpaceDE w:val="0"/>
        <w:autoSpaceDN w:val="0"/>
        <w:adjustRightInd w:val="0"/>
        <w:ind w:right="22"/>
        <w:jc w:val="center"/>
        <w:rPr>
          <w:b/>
          <w:sz w:val="28"/>
          <w:szCs w:val="28"/>
        </w:rPr>
      </w:pPr>
      <w:r w:rsidRPr="00634F03">
        <w:rPr>
          <w:b/>
          <w:sz w:val="28"/>
          <w:szCs w:val="28"/>
        </w:rPr>
        <w:t xml:space="preserve">договора на производство и размещение в эфире аудиопродукции </w:t>
      </w:r>
    </w:p>
    <w:p w14:paraId="3AC09938" w14:textId="77777777" w:rsidR="003F713C" w:rsidRPr="00634F03" w:rsidRDefault="00634F03" w:rsidP="00634F03">
      <w:pPr>
        <w:widowControl w:val="0"/>
        <w:autoSpaceDE w:val="0"/>
        <w:autoSpaceDN w:val="0"/>
        <w:adjustRightInd w:val="0"/>
        <w:ind w:right="22"/>
        <w:jc w:val="center"/>
        <w:rPr>
          <w:b/>
          <w:sz w:val="28"/>
        </w:rPr>
      </w:pPr>
      <w:r w:rsidRPr="00634F03">
        <w:rPr>
          <w:b/>
          <w:sz w:val="28"/>
          <w:szCs w:val="28"/>
        </w:rPr>
        <w:t>по тематике Союзного государства</w:t>
      </w:r>
      <w:r w:rsidRPr="00634F03">
        <w:rPr>
          <w:b/>
          <w:sz w:val="28"/>
        </w:rPr>
        <w:t xml:space="preserve"> </w:t>
      </w:r>
    </w:p>
    <w:p w14:paraId="09C2DAC2" w14:textId="77777777" w:rsidR="00601DAB" w:rsidRDefault="00601DAB" w:rsidP="00B070C3">
      <w:pPr>
        <w:widowControl w:val="0"/>
        <w:autoSpaceDE w:val="0"/>
        <w:autoSpaceDN w:val="0"/>
        <w:adjustRightInd w:val="0"/>
        <w:ind w:right="22"/>
        <w:jc w:val="center"/>
        <w:rPr>
          <w:b/>
          <w:sz w:val="28"/>
          <w:szCs w:val="28"/>
        </w:rPr>
      </w:pPr>
    </w:p>
    <w:p w14:paraId="134EEDB1" w14:textId="77777777" w:rsidR="00601DAB" w:rsidRDefault="00601DAB" w:rsidP="00B070C3">
      <w:pPr>
        <w:widowControl w:val="0"/>
        <w:autoSpaceDE w:val="0"/>
        <w:autoSpaceDN w:val="0"/>
        <w:adjustRightInd w:val="0"/>
        <w:ind w:right="22"/>
        <w:jc w:val="center"/>
        <w:rPr>
          <w:b/>
          <w:sz w:val="28"/>
          <w:szCs w:val="28"/>
        </w:rPr>
      </w:pPr>
    </w:p>
    <w:p w14:paraId="56014F07" w14:textId="77777777" w:rsidR="008B3F83" w:rsidRPr="00A422AE" w:rsidRDefault="008B3F83" w:rsidP="00601DAB">
      <w:pPr>
        <w:rPr>
          <w:sz w:val="28"/>
          <w:szCs w:val="28"/>
        </w:rPr>
      </w:pPr>
    </w:p>
    <w:p w14:paraId="0B41B46F" w14:textId="77777777" w:rsidR="00B070C3" w:rsidRPr="00A422AE" w:rsidRDefault="00B070C3" w:rsidP="00BE65A2">
      <w:pPr>
        <w:jc w:val="center"/>
        <w:rPr>
          <w:sz w:val="28"/>
          <w:szCs w:val="28"/>
        </w:rPr>
      </w:pPr>
    </w:p>
    <w:p w14:paraId="72B3C796" w14:textId="77777777" w:rsidR="00B070C3" w:rsidRPr="00A422AE" w:rsidRDefault="00B070C3" w:rsidP="00BE65A2">
      <w:pPr>
        <w:jc w:val="center"/>
        <w:rPr>
          <w:sz w:val="28"/>
          <w:szCs w:val="28"/>
        </w:rPr>
      </w:pPr>
    </w:p>
    <w:p w14:paraId="75FCA758" w14:textId="77777777" w:rsidR="00B070C3" w:rsidRPr="00A422AE" w:rsidRDefault="00B070C3" w:rsidP="00BE65A2">
      <w:pPr>
        <w:jc w:val="center"/>
        <w:rPr>
          <w:sz w:val="28"/>
          <w:szCs w:val="28"/>
        </w:rPr>
      </w:pPr>
    </w:p>
    <w:p w14:paraId="78ACE3DC" w14:textId="77777777" w:rsidR="00B070C3" w:rsidRPr="00A422AE" w:rsidRDefault="00B070C3" w:rsidP="00BE65A2">
      <w:pPr>
        <w:jc w:val="center"/>
        <w:rPr>
          <w:sz w:val="28"/>
          <w:szCs w:val="28"/>
        </w:rPr>
      </w:pPr>
    </w:p>
    <w:p w14:paraId="1BAE69BB" w14:textId="77777777" w:rsidR="00B070C3" w:rsidRPr="00A422AE" w:rsidRDefault="00B070C3" w:rsidP="00BE65A2">
      <w:pPr>
        <w:jc w:val="center"/>
        <w:rPr>
          <w:sz w:val="28"/>
          <w:szCs w:val="28"/>
        </w:rPr>
      </w:pPr>
    </w:p>
    <w:p w14:paraId="0D1AF9B0" w14:textId="77777777" w:rsidR="00B070C3" w:rsidRPr="00A422AE" w:rsidRDefault="00B070C3" w:rsidP="00BE65A2">
      <w:pPr>
        <w:jc w:val="center"/>
        <w:rPr>
          <w:sz w:val="28"/>
          <w:szCs w:val="28"/>
        </w:rPr>
      </w:pPr>
    </w:p>
    <w:p w14:paraId="5EE984BD" w14:textId="77777777" w:rsidR="00B070C3" w:rsidRPr="00A422AE" w:rsidRDefault="00B070C3" w:rsidP="00A422AE">
      <w:pPr>
        <w:rPr>
          <w:sz w:val="28"/>
          <w:szCs w:val="28"/>
        </w:rPr>
      </w:pPr>
    </w:p>
    <w:p w14:paraId="3F964284" w14:textId="77777777" w:rsidR="008B3F83" w:rsidRDefault="008B3F83" w:rsidP="00BE65A2">
      <w:pPr>
        <w:jc w:val="center"/>
        <w:rPr>
          <w:sz w:val="28"/>
          <w:szCs w:val="28"/>
        </w:rPr>
      </w:pPr>
    </w:p>
    <w:p w14:paraId="0282A576" w14:textId="77777777" w:rsidR="002F30AC" w:rsidRDefault="002F30AC" w:rsidP="00BE65A2">
      <w:pPr>
        <w:jc w:val="center"/>
        <w:rPr>
          <w:sz w:val="28"/>
          <w:szCs w:val="28"/>
        </w:rPr>
      </w:pPr>
    </w:p>
    <w:p w14:paraId="69125BBC" w14:textId="77777777" w:rsidR="002F30AC" w:rsidRDefault="002F30AC" w:rsidP="00BE65A2">
      <w:pPr>
        <w:jc w:val="center"/>
        <w:rPr>
          <w:sz w:val="28"/>
          <w:szCs w:val="28"/>
        </w:rPr>
      </w:pPr>
    </w:p>
    <w:p w14:paraId="00561A2A" w14:textId="77777777" w:rsidR="002F30AC" w:rsidRDefault="002F30AC" w:rsidP="00BE65A2">
      <w:pPr>
        <w:jc w:val="center"/>
        <w:rPr>
          <w:sz w:val="28"/>
          <w:szCs w:val="28"/>
        </w:rPr>
      </w:pPr>
    </w:p>
    <w:p w14:paraId="02365FBB" w14:textId="77777777" w:rsidR="002F30AC" w:rsidRDefault="002F30AC" w:rsidP="00BE65A2">
      <w:pPr>
        <w:jc w:val="center"/>
        <w:rPr>
          <w:sz w:val="28"/>
          <w:szCs w:val="28"/>
        </w:rPr>
      </w:pPr>
    </w:p>
    <w:p w14:paraId="7B032B53" w14:textId="77777777" w:rsidR="002F30AC" w:rsidRDefault="002F30AC" w:rsidP="00BE65A2">
      <w:pPr>
        <w:jc w:val="center"/>
        <w:rPr>
          <w:sz w:val="28"/>
          <w:szCs w:val="28"/>
        </w:rPr>
      </w:pPr>
    </w:p>
    <w:p w14:paraId="43A205AD" w14:textId="77777777" w:rsidR="002F30AC" w:rsidRDefault="002F30AC" w:rsidP="00BE65A2">
      <w:pPr>
        <w:jc w:val="center"/>
        <w:rPr>
          <w:sz w:val="28"/>
          <w:szCs w:val="28"/>
        </w:rPr>
      </w:pPr>
    </w:p>
    <w:p w14:paraId="39C0A579" w14:textId="77777777" w:rsidR="002F30AC" w:rsidRDefault="002F30AC" w:rsidP="00BE65A2">
      <w:pPr>
        <w:jc w:val="center"/>
        <w:rPr>
          <w:sz w:val="28"/>
          <w:szCs w:val="28"/>
        </w:rPr>
      </w:pPr>
    </w:p>
    <w:p w14:paraId="2E98F4D1" w14:textId="77777777" w:rsidR="002F30AC" w:rsidRPr="00A422AE" w:rsidRDefault="002F30AC" w:rsidP="003F713C">
      <w:pPr>
        <w:rPr>
          <w:sz w:val="28"/>
          <w:szCs w:val="28"/>
        </w:rPr>
      </w:pPr>
    </w:p>
    <w:p w14:paraId="3CF4B1F2" w14:textId="77777777" w:rsidR="00BE65A2" w:rsidRPr="00A422AE" w:rsidRDefault="00BE65A2" w:rsidP="00BE65A2">
      <w:pPr>
        <w:jc w:val="center"/>
        <w:rPr>
          <w:sz w:val="28"/>
          <w:szCs w:val="28"/>
        </w:rPr>
      </w:pPr>
      <w:r w:rsidRPr="00A422AE">
        <w:rPr>
          <w:sz w:val="28"/>
          <w:szCs w:val="28"/>
        </w:rPr>
        <w:t>г. Москва</w:t>
      </w:r>
    </w:p>
    <w:p w14:paraId="125B575A" w14:textId="5B635DD6" w:rsidR="00BE65A2" w:rsidRPr="00A422AE" w:rsidRDefault="00ED73E3" w:rsidP="00BE65A2">
      <w:pPr>
        <w:jc w:val="center"/>
        <w:rPr>
          <w:sz w:val="28"/>
          <w:szCs w:val="28"/>
        </w:rPr>
      </w:pPr>
      <w:r w:rsidRPr="00A422AE">
        <w:rPr>
          <w:sz w:val="28"/>
          <w:szCs w:val="28"/>
        </w:rPr>
        <w:t>20</w:t>
      </w:r>
      <w:r w:rsidR="0089605B">
        <w:rPr>
          <w:sz w:val="28"/>
          <w:szCs w:val="28"/>
        </w:rPr>
        <w:t>2</w:t>
      </w:r>
      <w:r w:rsidR="00DF21A2">
        <w:rPr>
          <w:sz w:val="28"/>
          <w:szCs w:val="28"/>
        </w:rPr>
        <w:t>2</w:t>
      </w:r>
      <w:r w:rsidR="00BE65A2" w:rsidRPr="00A422AE">
        <w:rPr>
          <w:sz w:val="28"/>
          <w:szCs w:val="28"/>
        </w:rPr>
        <w:t xml:space="preserve"> г.</w:t>
      </w:r>
    </w:p>
    <w:p w14:paraId="5532C148" w14:textId="77777777" w:rsidR="00BE65A2" w:rsidRPr="009654D0" w:rsidRDefault="00BE65A2" w:rsidP="00BE65A2">
      <w:pPr>
        <w:jc w:val="center"/>
        <w:rPr>
          <w:b/>
        </w:rPr>
      </w:pPr>
      <w:r w:rsidRPr="009654D0">
        <w:br w:type="page"/>
      </w:r>
      <w:r w:rsidRPr="009654D0">
        <w:rPr>
          <w:b/>
        </w:rPr>
        <w:lastRenderedPageBreak/>
        <w:t>СОДЕРЖАНИЕ</w:t>
      </w:r>
    </w:p>
    <w:p w14:paraId="172DB9BB"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4F1BD4E9" w14:textId="77777777" w:rsidTr="00601DAB">
        <w:tc>
          <w:tcPr>
            <w:tcW w:w="828" w:type="dxa"/>
          </w:tcPr>
          <w:p w14:paraId="503AF4DA" w14:textId="77777777" w:rsidR="00601DAB" w:rsidRPr="009654D0" w:rsidRDefault="00601DAB" w:rsidP="00D52AAC">
            <w:pPr>
              <w:rPr>
                <w:sz w:val="20"/>
              </w:rPr>
            </w:pPr>
            <w:r w:rsidRPr="009654D0">
              <w:rPr>
                <w:sz w:val="20"/>
              </w:rPr>
              <w:t>№ пункта</w:t>
            </w:r>
          </w:p>
        </w:tc>
        <w:tc>
          <w:tcPr>
            <w:tcW w:w="9232" w:type="dxa"/>
          </w:tcPr>
          <w:p w14:paraId="00D038B3" w14:textId="77777777" w:rsidR="00601DAB" w:rsidRPr="009654D0" w:rsidRDefault="00601DAB" w:rsidP="00D52AAC">
            <w:pPr>
              <w:rPr>
                <w:sz w:val="20"/>
              </w:rPr>
            </w:pPr>
            <w:r w:rsidRPr="009654D0">
              <w:rPr>
                <w:sz w:val="20"/>
              </w:rPr>
              <w:t>Наименование</w:t>
            </w:r>
          </w:p>
        </w:tc>
      </w:tr>
      <w:tr w:rsidR="00601DAB" w:rsidRPr="002F03C0" w14:paraId="73700E87" w14:textId="77777777" w:rsidTr="00601DAB">
        <w:tc>
          <w:tcPr>
            <w:tcW w:w="828" w:type="dxa"/>
          </w:tcPr>
          <w:p w14:paraId="79C3DD16"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6A05969E"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61B896AD" w14:textId="77777777" w:rsidTr="00601DAB">
        <w:tc>
          <w:tcPr>
            <w:tcW w:w="828" w:type="dxa"/>
          </w:tcPr>
          <w:p w14:paraId="2CEA36CC"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3044FD5D"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7604DD17" w14:textId="77777777" w:rsidTr="00601DAB">
        <w:tc>
          <w:tcPr>
            <w:tcW w:w="828" w:type="dxa"/>
          </w:tcPr>
          <w:p w14:paraId="0179460A" w14:textId="77777777" w:rsidR="00601DAB" w:rsidRPr="009654D0" w:rsidRDefault="00601DAB" w:rsidP="00373027">
            <w:pPr>
              <w:rPr>
                <w:sz w:val="20"/>
              </w:rPr>
            </w:pPr>
          </w:p>
        </w:tc>
        <w:tc>
          <w:tcPr>
            <w:tcW w:w="9232" w:type="dxa"/>
          </w:tcPr>
          <w:p w14:paraId="2480A349" w14:textId="77777777" w:rsidR="00601DAB" w:rsidRPr="009654D0" w:rsidRDefault="00601DAB" w:rsidP="00373027">
            <w:pPr>
              <w:rPr>
                <w:i/>
                <w:iCs/>
                <w:sz w:val="20"/>
              </w:rPr>
            </w:pPr>
            <w:r w:rsidRPr="009654D0">
              <w:rPr>
                <w:i/>
                <w:iCs/>
                <w:sz w:val="20"/>
              </w:rPr>
              <w:t>Общие сведения</w:t>
            </w:r>
          </w:p>
        </w:tc>
      </w:tr>
      <w:tr w:rsidR="00601DAB" w:rsidRPr="002F03C0" w14:paraId="5F1C6E69" w14:textId="77777777" w:rsidTr="00601DAB">
        <w:tc>
          <w:tcPr>
            <w:tcW w:w="828" w:type="dxa"/>
          </w:tcPr>
          <w:p w14:paraId="33A2C231" w14:textId="77777777" w:rsidR="00601DAB" w:rsidRPr="009654D0" w:rsidRDefault="00601DAB" w:rsidP="00373027">
            <w:pPr>
              <w:rPr>
                <w:sz w:val="20"/>
              </w:rPr>
            </w:pPr>
            <w:r w:rsidRPr="009654D0">
              <w:rPr>
                <w:sz w:val="20"/>
              </w:rPr>
              <w:t>1.</w:t>
            </w:r>
          </w:p>
        </w:tc>
        <w:tc>
          <w:tcPr>
            <w:tcW w:w="9232" w:type="dxa"/>
          </w:tcPr>
          <w:p w14:paraId="06009338" w14:textId="77777777" w:rsidR="00601DAB" w:rsidRPr="009654D0" w:rsidRDefault="00601DAB" w:rsidP="00373027">
            <w:pPr>
              <w:rPr>
                <w:sz w:val="20"/>
              </w:rPr>
            </w:pPr>
            <w:r w:rsidRPr="009654D0">
              <w:rPr>
                <w:sz w:val="20"/>
              </w:rPr>
              <w:t>Предмет конкурса</w:t>
            </w:r>
          </w:p>
        </w:tc>
      </w:tr>
      <w:tr w:rsidR="00601DAB" w:rsidRPr="002F03C0" w14:paraId="019D294D" w14:textId="77777777" w:rsidTr="00601DAB">
        <w:tc>
          <w:tcPr>
            <w:tcW w:w="828" w:type="dxa"/>
          </w:tcPr>
          <w:p w14:paraId="60C48C48" w14:textId="77777777" w:rsidR="00601DAB" w:rsidRPr="009654D0" w:rsidRDefault="00601DAB" w:rsidP="00373027">
            <w:pPr>
              <w:rPr>
                <w:sz w:val="20"/>
              </w:rPr>
            </w:pPr>
            <w:r w:rsidRPr="009654D0">
              <w:rPr>
                <w:sz w:val="20"/>
              </w:rPr>
              <w:t>2.</w:t>
            </w:r>
          </w:p>
        </w:tc>
        <w:tc>
          <w:tcPr>
            <w:tcW w:w="9232" w:type="dxa"/>
          </w:tcPr>
          <w:p w14:paraId="6F4693B3"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7B461E50" w14:textId="77777777" w:rsidTr="00601DAB">
        <w:trPr>
          <w:trHeight w:val="281"/>
        </w:trPr>
        <w:tc>
          <w:tcPr>
            <w:tcW w:w="828" w:type="dxa"/>
          </w:tcPr>
          <w:p w14:paraId="05461869" w14:textId="77777777" w:rsidR="00601DAB" w:rsidRPr="009654D0" w:rsidRDefault="00601DAB" w:rsidP="00373027">
            <w:pPr>
              <w:rPr>
                <w:sz w:val="20"/>
              </w:rPr>
            </w:pPr>
            <w:r w:rsidRPr="009654D0">
              <w:rPr>
                <w:sz w:val="20"/>
              </w:rPr>
              <w:t>3.</w:t>
            </w:r>
          </w:p>
        </w:tc>
        <w:tc>
          <w:tcPr>
            <w:tcW w:w="9232" w:type="dxa"/>
            <w:vAlign w:val="center"/>
          </w:tcPr>
          <w:p w14:paraId="6D2338C7"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5B05E4F8" w14:textId="77777777" w:rsidTr="00601DAB">
        <w:tc>
          <w:tcPr>
            <w:tcW w:w="828" w:type="dxa"/>
          </w:tcPr>
          <w:p w14:paraId="4C05D2EE" w14:textId="77777777" w:rsidR="00601DAB" w:rsidRPr="009654D0" w:rsidRDefault="00601DAB" w:rsidP="00373027">
            <w:pPr>
              <w:rPr>
                <w:sz w:val="20"/>
              </w:rPr>
            </w:pPr>
            <w:r w:rsidRPr="009654D0">
              <w:rPr>
                <w:sz w:val="20"/>
              </w:rPr>
              <w:t>4.</w:t>
            </w:r>
          </w:p>
        </w:tc>
        <w:tc>
          <w:tcPr>
            <w:tcW w:w="9232" w:type="dxa"/>
          </w:tcPr>
          <w:p w14:paraId="1679D5A5"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2D7928B9" w14:textId="77777777" w:rsidTr="00601DAB">
        <w:tc>
          <w:tcPr>
            <w:tcW w:w="828" w:type="dxa"/>
          </w:tcPr>
          <w:p w14:paraId="0C2DE99F" w14:textId="77777777" w:rsidR="00601DAB" w:rsidRPr="009654D0" w:rsidRDefault="00601DAB" w:rsidP="00373027">
            <w:pPr>
              <w:rPr>
                <w:sz w:val="20"/>
              </w:rPr>
            </w:pPr>
          </w:p>
        </w:tc>
        <w:tc>
          <w:tcPr>
            <w:tcW w:w="9232" w:type="dxa"/>
          </w:tcPr>
          <w:p w14:paraId="58681EF9"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00180F31" w14:textId="77777777" w:rsidTr="00601DAB">
        <w:tc>
          <w:tcPr>
            <w:tcW w:w="828" w:type="dxa"/>
          </w:tcPr>
          <w:p w14:paraId="1C1C1B20" w14:textId="77777777" w:rsidR="00601DAB" w:rsidRPr="009654D0" w:rsidRDefault="00601DAB" w:rsidP="00373027">
            <w:pPr>
              <w:rPr>
                <w:sz w:val="20"/>
              </w:rPr>
            </w:pPr>
            <w:r w:rsidRPr="009654D0">
              <w:rPr>
                <w:sz w:val="20"/>
              </w:rPr>
              <w:t>5.</w:t>
            </w:r>
          </w:p>
        </w:tc>
        <w:tc>
          <w:tcPr>
            <w:tcW w:w="9232" w:type="dxa"/>
          </w:tcPr>
          <w:p w14:paraId="7D494CE6"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1A58F371" w14:textId="77777777" w:rsidTr="00601DAB">
        <w:tc>
          <w:tcPr>
            <w:tcW w:w="828" w:type="dxa"/>
          </w:tcPr>
          <w:p w14:paraId="360B7330" w14:textId="77777777" w:rsidR="00601DAB" w:rsidRPr="009654D0" w:rsidRDefault="00601DAB" w:rsidP="00373027">
            <w:pPr>
              <w:rPr>
                <w:sz w:val="20"/>
              </w:rPr>
            </w:pPr>
            <w:r w:rsidRPr="009654D0">
              <w:rPr>
                <w:sz w:val="20"/>
              </w:rPr>
              <w:t>6.</w:t>
            </w:r>
          </w:p>
        </w:tc>
        <w:tc>
          <w:tcPr>
            <w:tcW w:w="9232" w:type="dxa"/>
          </w:tcPr>
          <w:p w14:paraId="704ECE9B"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1D66C161" w14:textId="77777777" w:rsidTr="00601DAB">
        <w:tc>
          <w:tcPr>
            <w:tcW w:w="828" w:type="dxa"/>
          </w:tcPr>
          <w:p w14:paraId="617FF583" w14:textId="77777777" w:rsidR="00601DAB" w:rsidRPr="009654D0" w:rsidRDefault="00601DAB" w:rsidP="00373027">
            <w:pPr>
              <w:rPr>
                <w:sz w:val="20"/>
              </w:rPr>
            </w:pPr>
            <w:r w:rsidRPr="009654D0">
              <w:rPr>
                <w:sz w:val="20"/>
              </w:rPr>
              <w:t>7.</w:t>
            </w:r>
          </w:p>
        </w:tc>
        <w:tc>
          <w:tcPr>
            <w:tcW w:w="9232" w:type="dxa"/>
          </w:tcPr>
          <w:p w14:paraId="04FA9D07"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50F21C04" w14:textId="77777777" w:rsidTr="00601DAB">
        <w:tc>
          <w:tcPr>
            <w:tcW w:w="828" w:type="dxa"/>
          </w:tcPr>
          <w:p w14:paraId="0A1563AF" w14:textId="77777777" w:rsidR="00601DAB" w:rsidRPr="009654D0" w:rsidRDefault="00601DAB" w:rsidP="00373027">
            <w:pPr>
              <w:rPr>
                <w:sz w:val="20"/>
              </w:rPr>
            </w:pPr>
          </w:p>
        </w:tc>
        <w:tc>
          <w:tcPr>
            <w:tcW w:w="9232" w:type="dxa"/>
          </w:tcPr>
          <w:p w14:paraId="719DE1F3"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4C11FDE9" w14:textId="77777777" w:rsidTr="00601DAB">
        <w:tc>
          <w:tcPr>
            <w:tcW w:w="828" w:type="dxa"/>
          </w:tcPr>
          <w:p w14:paraId="73299F4A" w14:textId="77777777" w:rsidR="00601DAB" w:rsidRPr="009654D0" w:rsidRDefault="00601DAB" w:rsidP="00373027">
            <w:pPr>
              <w:rPr>
                <w:sz w:val="20"/>
              </w:rPr>
            </w:pPr>
            <w:r w:rsidRPr="009654D0">
              <w:rPr>
                <w:sz w:val="20"/>
              </w:rPr>
              <w:t>8.</w:t>
            </w:r>
          </w:p>
        </w:tc>
        <w:tc>
          <w:tcPr>
            <w:tcW w:w="9232" w:type="dxa"/>
          </w:tcPr>
          <w:p w14:paraId="1ED0D1EC"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627221D8" w14:textId="77777777" w:rsidTr="00601DAB">
        <w:tc>
          <w:tcPr>
            <w:tcW w:w="828" w:type="dxa"/>
          </w:tcPr>
          <w:p w14:paraId="6946AFCE" w14:textId="77777777" w:rsidR="00601DAB" w:rsidRPr="009654D0" w:rsidRDefault="00601DAB" w:rsidP="00373027">
            <w:pPr>
              <w:rPr>
                <w:sz w:val="20"/>
              </w:rPr>
            </w:pPr>
            <w:r w:rsidRPr="009654D0">
              <w:rPr>
                <w:sz w:val="20"/>
              </w:rPr>
              <w:t>9.</w:t>
            </w:r>
          </w:p>
        </w:tc>
        <w:tc>
          <w:tcPr>
            <w:tcW w:w="9232" w:type="dxa"/>
          </w:tcPr>
          <w:p w14:paraId="57D35BB5"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65DBBAE6" w14:textId="77777777" w:rsidTr="00601DAB">
        <w:trPr>
          <w:trHeight w:val="282"/>
        </w:trPr>
        <w:tc>
          <w:tcPr>
            <w:tcW w:w="828" w:type="dxa"/>
          </w:tcPr>
          <w:p w14:paraId="4F89354F" w14:textId="77777777" w:rsidR="00601DAB" w:rsidRPr="009654D0" w:rsidRDefault="00601DAB" w:rsidP="00373027">
            <w:pPr>
              <w:rPr>
                <w:sz w:val="20"/>
              </w:rPr>
            </w:pPr>
            <w:r w:rsidRPr="009654D0">
              <w:rPr>
                <w:sz w:val="20"/>
              </w:rPr>
              <w:t>10.</w:t>
            </w:r>
          </w:p>
        </w:tc>
        <w:tc>
          <w:tcPr>
            <w:tcW w:w="9232" w:type="dxa"/>
          </w:tcPr>
          <w:p w14:paraId="5DCEE95F"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0D3A5325" w14:textId="77777777" w:rsidTr="00601DAB">
        <w:tc>
          <w:tcPr>
            <w:tcW w:w="828" w:type="dxa"/>
          </w:tcPr>
          <w:p w14:paraId="399DFE25" w14:textId="77777777" w:rsidR="00601DAB" w:rsidRPr="009654D0" w:rsidRDefault="00601DAB" w:rsidP="00373027">
            <w:pPr>
              <w:rPr>
                <w:sz w:val="20"/>
              </w:rPr>
            </w:pPr>
            <w:r w:rsidRPr="009654D0">
              <w:rPr>
                <w:sz w:val="20"/>
              </w:rPr>
              <w:t>11.</w:t>
            </w:r>
          </w:p>
        </w:tc>
        <w:tc>
          <w:tcPr>
            <w:tcW w:w="9232" w:type="dxa"/>
          </w:tcPr>
          <w:p w14:paraId="7D2B9D31"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2E53C6E4" w14:textId="77777777" w:rsidTr="00601DAB">
        <w:tc>
          <w:tcPr>
            <w:tcW w:w="828" w:type="dxa"/>
          </w:tcPr>
          <w:p w14:paraId="11946D1D"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062AADA2"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35A9FA95" w14:textId="77777777" w:rsidTr="00601DAB">
        <w:tc>
          <w:tcPr>
            <w:tcW w:w="828" w:type="dxa"/>
          </w:tcPr>
          <w:p w14:paraId="5F01E4A7"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66ADD3FA"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38E651CF" w14:textId="77777777" w:rsidTr="00601DAB">
        <w:tc>
          <w:tcPr>
            <w:tcW w:w="828" w:type="dxa"/>
          </w:tcPr>
          <w:p w14:paraId="54FEFB06"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54F0E74D"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199BCDDA" w14:textId="77777777" w:rsidTr="00601DAB">
        <w:tc>
          <w:tcPr>
            <w:tcW w:w="828" w:type="dxa"/>
          </w:tcPr>
          <w:p w14:paraId="76DD4E0F"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230889D1"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4AF410F0" w14:textId="77777777" w:rsidTr="00601DAB">
        <w:tc>
          <w:tcPr>
            <w:tcW w:w="828" w:type="dxa"/>
          </w:tcPr>
          <w:p w14:paraId="0934DD25"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4C1489B7"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19BB0369" w14:textId="77777777" w:rsidTr="00601DAB">
        <w:tc>
          <w:tcPr>
            <w:tcW w:w="828" w:type="dxa"/>
          </w:tcPr>
          <w:p w14:paraId="103AB0C4"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369C000F"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0F890ED7" w14:textId="77777777" w:rsidTr="00601DAB">
        <w:trPr>
          <w:trHeight w:val="233"/>
        </w:trPr>
        <w:tc>
          <w:tcPr>
            <w:tcW w:w="828" w:type="dxa"/>
          </w:tcPr>
          <w:p w14:paraId="367EA352"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334C41E7"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6B6B735E" w14:textId="77777777" w:rsidTr="00601DAB">
        <w:tc>
          <w:tcPr>
            <w:tcW w:w="828" w:type="dxa"/>
          </w:tcPr>
          <w:p w14:paraId="180B125E" w14:textId="77777777" w:rsidR="00601DAB" w:rsidRPr="009654D0" w:rsidRDefault="00601DAB" w:rsidP="00373027">
            <w:pPr>
              <w:rPr>
                <w:sz w:val="20"/>
              </w:rPr>
            </w:pPr>
            <w:r>
              <w:rPr>
                <w:sz w:val="20"/>
              </w:rPr>
              <w:t>19</w:t>
            </w:r>
            <w:r w:rsidRPr="009654D0">
              <w:rPr>
                <w:sz w:val="20"/>
              </w:rPr>
              <w:t>.</w:t>
            </w:r>
          </w:p>
        </w:tc>
        <w:tc>
          <w:tcPr>
            <w:tcW w:w="9232" w:type="dxa"/>
          </w:tcPr>
          <w:p w14:paraId="7BCC65D4"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64BFACC0" w14:textId="77777777" w:rsidTr="00601DAB">
        <w:tc>
          <w:tcPr>
            <w:tcW w:w="828" w:type="dxa"/>
          </w:tcPr>
          <w:p w14:paraId="1435D902" w14:textId="77777777" w:rsidR="00601DAB" w:rsidRPr="009654D0" w:rsidRDefault="00601DAB" w:rsidP="00373027">
            <w:pPr>
              <w:rPr>
                <w:sz w:val="20"/>
              </w:rPr>
            </w:pPr>
            <w:r>
              <w:rPr>
                <w:sz w:val="20"/>
              </w:rPr>
              <w:t>20</w:t>
            </w:r>
            <w:r w:rsidRPr="009654D0">
              <w:rPr>
                <w:sz w:val="20"/>
              </w:rPr>
              <w:t>.</w:t>
            </w:r>
          </w:p>
        </w:tc>
        <w:tc>
          <w:tcPr>
            <w:tcW w:w="9232" w:type="dxa"/>
          </w:tcPr>
          <w:p w14:paraId="70D2DEF1"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0E69A820" w14:textId="77777777" w:rsidTr="00601DAB">
        <w:tc>
          <w:tcPr>
            <w:tcW w:w="828" w:type="dxa"/>
          </w:tcPr>
          <w:p w14:paraId="28531C7D" w14:textId="77777777" w:rsidR="00601DAB" w:rsidRPr="009654D0" w:rsidRDefault="00601DAB" w:rsidP="00373027">
            <w:pPr>
              <w:rPr>
                <w:sz w:val="20"/>
              </w:rPr>
            </w:pPr>
            <w:r>
              <w:rPr>
                <w:sz w:val="20"/>
              </w:rPr>
              <w:t>21</w:t>
            </w:r>
            <w:r w:rsidRPr="009654D0">
              <w:rPr>
                <w:sz w:val="20"/>
              </w:rPr>
              <w:t>.</w:t>
            </w:r>
          </w:p>
        </w:tc>
        <w:tc>
          <w:tcPr>
            <w:tcW w:w="9232" w:type="dxa"/>
          </w:tcPr>
          <w:p w14:paraId="1778BFFA"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36FC86AD" w14:textId="77777777" w:rsidTr="00601DAB">
        <w:tc>
          <w:tcPr>
            <w:tcW w:w="828" w:type="dxa"/>
          </w:tcPr>
          <w:p w14:paraId="06637FFD" w14:textId="77777777" w:rsidR="00601DAB" w:rsidRPr="009654D0" w:rsidRDefault="00601DAB" w:rsidP="00373027">
            <w:pPr>
              <w:rPr>
                <w:sz w:val="20"/>
              </w:rPr>
            </w:pPr>
            <w:r>
              <w:rPr>
                <w:sz w:val="20"/>
              </w:rPr>
              <w:t>22</w:t>
            </w:r>
            <w:r w:rsidRPr="009654D0">
              <w:rPr>
                <w:sz w:val="20"/>
              </w:rPr>
              <w:t>.</w:t>
            </w:r>
          </w:p>
        </w:tc>
        <w:tc>
          <w:tcPr>
            <w:tcW w:w="9232" w:type="dxa"/>
          </w:tcPr>
          <w:p w14:paraId="3231AE67"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6E704BF6" w14:textId="77777777" w:rsidTr="00601DAB">
        <w:tc>
          <w:tcPr>
            <w:tcW w:w="828" w:type="dxa"/>
          </w:tcPr>
          <w:p w14:paraId="10C76BD9" w14:textId="77777777" w:rsidR="00601DAB" w:rsidRPr="009654D0" w:rsidRDefault="00601DAB" w:rsidP="00373027">
            <w:pPr>
              <w:rPr>
                <w:sz w:val="20"/>
              </w:rPr>
            </w:pPr>
            <w:r>
              <w:rPr>
                <w:sz w:val="20"/>
              </w:rPr>
              <w:t>23</w:t>
            </w:r>
            <w:r w:rsidRPr="009654D0">
              <w:rPr>
                <w:sz w:val="20"/>
              </w:rPr>
              <w:t>.</w:t>
            </w:r>
          </w:p>
        </w:tc>
        <w:tc>
          <w:tcPr>
            <w:tcW w:w="9232" w:type="dxa"/>
          </w:tcPr>
          <w:p w14:paraId="4D8124DF"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003724BA" w14:textId="77777777" w:rsidTr="00601DAB">
        <w:tc>
          <w:tcPr>
            <w:tcW w:w="828" w:type="dxa"/>
          </w:tcPr>
          <w:p w14:paraId="651F0B1C" w14:textId="77777777" w:rsidR="00601DAB" w:rsidRPr="009654D0" w:rsidRDefault="00601DAB" w:rsidP="00373027">
            <w:pPr>
              <w:rPr>
                <w:sz w:val="20"/>
              </w:rPr>
            </w:pPr>
            <w:r>
              <w:rPr>
                <w:sz w:val="20"/>
              </w:rPr>
              <w:t>24</w:t>
            </w:r>
            <w:r w:rsidRPr="009654D0">
              <w:rPr>
                <w:sz w:val="20"/>
              </w:rPr>
              <w:t>.</w:t>
            </w:r>
          </w:p>
        </w:tc>
        <w:tc>
          <w:tcPr>
            <w:tcW w:w="9232" w:type="dxa"/>
          </w:tcPr>
          <w:p w14:paraId="72FA1CFE" w14:textId="77777777" w:rsidR="00601DAB" w:rsidRPr="009654D0" w:rsidRDefault="00601DAB" w:rsidP="00373027">
            <w:pPr>
              <w:rPr>
                <w:sz w:val="20"/>
              </w:rPr>
            </w:pPr>
            <w:r w:rsidRPr="009654D0">
              <w:rPr>
                <w:sz w:val="20"/>
              </w:rPr>
              <w:t>Право на обжалование</w:t>
            </w:r>
          </w:p>
        </w:tc>
      </w:tr>
      <w:tr w:rsidR="00601DAB" w:rsidRPr="002F03C0" w14:paraId="561C4BDF" w14:textId="77777777" w:rsidTr="00601DAB">
        <w:tc>
          <w:tcPr>
            <w:tcW w:w="828" w:type="dxa"/>
          </w:tcPr>
          <w:p w14:paraId="5E88AF23"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3CB3BB11"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5713CBF1" w14:textId="77777777" w:rsidTr="00601DAB">
        <w:tc>
          <w:tcPr>
            <w:tcW w:w="828" w:type="dxa"/>
          </w:tcPr>
          <w:p w14:paraId="16979BE8"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5144CA5A" w14:textId="77777777" w:rsidR="00601DAB" w:rsidRPr="009654D0" w:rsidRDefault="00601DAB" w:rsidP="00373027">
            <w:pPr>
              <w:rPr>
                <w:b/>
                <w:bCs/>
                <w:sz w:val="20"/>
              </w:rPr>
            </w:pPr>
            <w:r w:rsidRPr="009654D0">
              <w:rPr>
                <w:b/>
                <w:bCs/>
                <w:sz w:val="20"/>
              </w:rPr>
              <w:t>Техническое задание</w:t>
            </w:r>
          </w:p>
        </w:tc>
      </w:tr>
      <w:tr w:rsidR="00601DAB" w:rsidRPr="002F03C0" w14:paraId="4CDB02CB" w14:textId="77777777" w:rsidTr="00601DAB">
        <w:tc>
          <w:tcPr>
            <w:tcW w:w="828" w:type="dxa"/>
          </w:tcPr>
          <w:p w14:paraId="2D83AFF3"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3001B720" w14:textId="77777777" w:rsidR="00601DAB" w:rsidRPr="009654D0" w:rsidRDefault="00601DAB" w:rsidP="00373027">
            <w:pPr>
              <w:rPr>
                <w:b/>
                <w:bCs/>
                <w:sz w:val="20"/>
              </w:rPr>
            </w:pPr>
            <w:r w:rsidRPr="009654D0">
              <w:rPr>
                <w:b/>
                <w:bCs/>
                <w:sz w:val="20"/>
              </w:rPr>
              <w:t>Образцы форм</w:t>
            </w:r>
          </w:p>
        </w:tc>
      </w:tr>
      <w:tr w:rsidR="00601DAB" w:rsidRPr="002F03C0" w14:paraId="43DAC5A1" w14:textId="77777777" w:rsidTr="00601DAB">
        <w:tc>
          <w:tcPr>
            <w:tcW w:w="828" w:type="dxa"/>
          </w:tcPr>
          <w:p w14:paraId="0906FA1E" w14:textId="77777777" w:rsidR="00601DAB" w:rsidRPr="009654D0" w:rsidRDefault="00601DAB" w:rsidP="00373027">
            <w:pPr>
              <w:rPr>
                <w:b/>
                <w:bCs/>
                <w:sz w:val="20"/>
              </w:rPr>
            </w:pPr>
            <w:r w:rsidRPr="009654D0">
              <w:rPr>
                <w:b/>
                <w:bCs/>
                <w:sz w:val="20"/>
                <w:lang w:val="en-US"/>
              </w:rPr>
              <w:t>VI.</w:t>
            </w:r>
          </w:p>
        </w:tc>
        <w:tc>
          <w:tcPr>
            <w:tcW w:w="9232" w:type="dxa"/>
          </w:tcPr>
          <w:p w14:paraId="6BB6189A" w14:textId="77777777" w:rsidR="00601DAB" w:rsidRPr="009654D0" w:rsidRDefault="00601DAB" w:rsidP="00373027">
            <w:pPr>
              <w:rPr>
                <w:b/>
                <w:bCs/>
                <w:sz w:val="20"/>
              </w:rPr>
            </w:pPr>
            <w:r w:rsidRPr="009654D0">
              <w:rPr>
                <w:b/>
                <w:bCs/>
                <w:sz w:val="20"/>
              </w:rPr>
              <w:t>Проект договора</w:t>
            </w:r>
          </w:p>
        </w:tc>
      </w:tr>
    </w:tbl>
    <w:p w14:paraId="3ADC8ABB"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39C2E839" w14:textId="77777777" w:rsidR="009634DA" w:rsidRDefault="009634DA" w:rsidP="00BE65A2">
      <w:pPr>
        <w:contextualSpacing/>
        <w:jc w:val="center"/>
        <w:rPr>
          <w:snapToGrid w:val="0"/>
          <w:szCs w:val="20"/>
        </w:rPr>
      </w:pPr>
    </w:p>
    <w:p w14:paraId="0553A6B5"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752F129E" w14:textId="77777777" w:rsidR="005B1C47" w:rsidRDefault="005B1C47" w:rsidP="00C407BC">
      <w:pPr>
        <w:ind w:firstLine="567"/>
        <w:contextualSpacing/>
        <w:jc w:val="center"/>
        <w:rPr>
          <w:b/>
          <w:bCs/>
          <w:sz w:val="28"/>
        </w:rPr>
      </w:pPr>
    </w:p>
    <w:p w14:paraId="29EA1F53" w14:textId="77777777" w:rsidR="00634F03" w:rsidRPr="00634F03" w:rsidRDefault="00BE65A2" w:rsidP="00634F03">
      <w:pPr>
        <w:pStyle w:val="aff8"/>
        <w:ind w:left="0" w:firstLine="0"/>
        <w:rPr>
          <w:bCs/>
        </w:rPr>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3F713C" w:rsidRPr="003F713C">
        <w:rPr>
          <w:bCs/>
        </w:rPr>
        <w:t xml:space="preserve">на право </w:t>
      </w:r>
      <w:r w:rsidR="00634F03" w:rsidRPr="00634F03">
        <w:t>заключения договора на производство и размещение в эфире аудиопродукции по тематике Союзного государства</w:t>
      </w:r>
      <w:r w:rsidR="00634F03">
        <w:t>.</w:t>
      </w:r>
    </w:p>
    <w:p w14:paraId="15C08A99" w14:textId="77777777" w:rsidR="0057060A" w:rsidRPr="00B070C3" w:rsidRDefault="0057060A" w:rsidP="00B070C3">
      <w:pPr>
        <w:jc w:val="both"/>
        <w:rPr>
          <w:b/>
        </w:rPr>
      </w:pPr>
    </w:p>
    <w:p w14:paraId="1691C216" w14:textId="77777777"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634F03" w:rsidRPr="00634F03">
        <w:t>производство и размещение в эфире аудиопродукции по тематике Союзного государства</w:t>
      </w:r>
    </w:p>
    <w:p w14:paraId="70CF89CD" w14:textId="77777777" w:rsidR="000F1D66" w:rsidRPr="00E55132" w:rsidRDefault="000F1D66" w:rsidP="00E55132">
      <w:pPr>
        <w:keepNext/>
        <w:suppressAutoHyphens/>
        <w:spacing w:line="264" w:lineRule="auto"/>
        <w:ind w:firstLine="709"/>
        <w:contextualSpacing/>
        <w:jc w:val="both"/>
      </w:pPr>
    </w:p>
    <w:p w14:paraId="64E66612" w14:textId="0606447B" w:rsidR="00E55132" w:rsidRPr="001F1EDE" w:rsidRDefault="000C2E2B" w:rsidP="003F713C">
      <w:pPr>
        <w:spacing w:line="264" w:lineRule="auto"/>
        <w:jc w:val="both"/>
      </w:pPr>
      <w:r w:rsidRPr="001F1EDE">
        <w:rPr>
          <w:b/>
        </w:rPr>
        <w:t>Начальная (максимальная) цена Договора:</w:t>
      </w:r>
      <w:r w:rsidR="00130BCE" w:rsidRPr="001F1EDE">
        <w:t xml:space="preserve"> </w:t>
      </w:r>
      <w:r w:rsidR="00F07559">
        <w:t xml:space="preserve">8 000 000 (Восемь миллионов) рублей 00 </w:t>
      </w:r>
      <w:r w:rsidR="00130BCE" w:rsidRPr="001F1EDE">
        <w:t>копеек</w:t>
      </w:r>
      <w:r w:rsidR="003F713C" w:rsidRPr="001F1EDE">
        <w:t>.</w:t>
      </w:r>
    </w:p>
    <w:p w14:paraId="75E6B041"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2E04A726" w14:textId="77777777" w:rsidR="00601DAB" w:rsidRDefault="00601DAB" w:rsidP="00601DAB">
      <w:pPr>
        <w:spacing w:line="264" w:lineRule="auto"/>
        <w:ind w:firstLine="709"/>
        <w:jc w:val="both"/>
        <w:rPr>
          <w:b/>
        </w:rPr>
      </w:pPr>
    </w:p>
    <w:p w14:paraId="038D2843" w14:textId="4BA3710E"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w:t>
      </w:r>
      <w:r w:rsidR="00DF21A2">
        <w:t>3</w:t>
      </w:r>
      <w:r w:rsidR="003F713C">
        <w:t xml:space="preserve"> года по 31 декабря 202</w:t>
      </w:r>
      <w:r w:rsidR="00DF21A2">
        <w:t>3</w:t>
      </w:r>
      <w:r w:rsidR="003F713C">
        <w:t xml:space="preserve"> года.</w:t>
      </w:r>
    </w:p>
    <w:p w14:paraId="594E4271" w14:textId="77777777" w:rsidR="000F1D66" w:rsidRPr="00601DAB" w:rsidRDefault="000F1D66" w:rsidP="000F1D66">
      <w:pPr>
        <w:keepNext/>
        <w:suppressAutoHyphens/>
        <w:spacing w:line="264" w:lineRule="auto"/>
        <w:ind w:firstLine="709"/>
        <w:contextualSpacing/>
        <w:jc w:val="both"/>
      </w:pPr>
    </w:p>
    <w:p w14:paraId="2A57DA6B"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07630DE5"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7E18C78E"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17AC89BA" w14:textId="7FC1FBFE"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7F38AB" w:rsidRPr="004E3583">
        <w:t xml:space="preserve">127015, г. Москва, ул. </w:t>
      </w:r>
      <w:proofErr w:type="spellStart"/>
      <w:r w:rsidR="007F38AB" w:rsidRPr="004E3583">
        <w:t>Новодмитровская</w:t>
      </w:r>
      <w:proofErr w:type="spellEnd"/>
      <w:r w:rsidR="007F38AB" w:rsidRPr="004E3583">
        <w:t>, д. 2б, этаж 7, помещение 700</w:t>
      </w:r>
      <w:r w:rsidR="007F38AB">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512C50DA"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2C26A273"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6132D4CA"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14:paraId="761A405E"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8244112"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1E1312B"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47283276"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6C24ABA9"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5DA6795" w14:textId="68AFD406" w:rsidR="00BE65A2" w:rsidRPr="00A02930" w:rsidRDefault="00BE65A2" w:rsidP="003F713C">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w:t>
      </w:r>
      <w:r w:rsidR="00692F3F" w:rsidRPr="00005C7B">
        <w:lastRenderedPageBreak/>
        <w:t xml:space="preserve">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DF21A2">
        <w:rPr>
          <w:b/>
        </w:rPr>
        <w:t>03</w:t>
      </w:r>
      <w:r w:rsidR="003F713C">
        <w:rPr>
          <w:b/>
        </w:rPr>
        <w:t xml:space="preserve"> ноября</w:t>
      </w:r>
      <w:r w:rsidR="00BD4FE1" w:rsidRPr="00A02930">
        <w:rPr>
          <w:b/>
        </w:rPr>
        <w:t xml:space="preserve"> </w:t>
      </w:r>
      <w:r w:rsidR="00EC7E54" w:rsidRPr="00A02930">
        <w:rPr>
          <w:b/>
        </w:rPr>
        <w:t>20</w:t>
      </w:r>
      <w:r w:rsidR="00982058">
        <w:rPr>
          <w:b/>
        </w:rPr>
        <w:t>2</w:t>
      </w:r>
      <w:r w:rsidR="00DF21A2">
        <w:rPr>
          <w:b/>
        </w:rPr>
        <w:t>2</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3B2FAA">
        <w:t>4</w:t>
      </w:r>
      <w:r w:rsidR="0042234F">
        <w:t>:15</w:t>
      </w:r>
      <w:r w:rsidR="0062626A" w:rsidRPr="00A02930">
        <w:t xml:space="preserve"> </w:t>
      </w:r>
      <w:r w:rsidR="008F0BE8" w:rsidRPr="00A02930">
        <w:t xml:space="preserve">часов </w:t>
      </w:r>
      <w:r w:rsidR="00DF21A2">
        <w:rPr>
          <w:b/>
        </w:rPr>
        <w:t>22 ноября</w:t>
      </w:r>
      <w:r w:rsidR="00EC7E54" w:rsidRPr="00DD7D2F">
        <w:t xml:space="preserve"> </w:t>
      </w:r>
      <w:r w:rsidR="00EC7E54" w:rsidRPr="00DD7D2F">
        <w:rPr>
          <w:b/>
        </w:rPr>
        <w:t>20</w:t>
      </w:r>
      <w:r w:rsidR="00982058">
        <w:rPr>
          <w:b/>
        </w:rPr>
        <w:t>2</w:t>
      </w:r>
      <w:r w:rsidR="00DF21A2">
        <w:rPr>
          <w:b/>
        </w:rPr>
        <w:t>2</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36C49C44" w14:textId="4B22EA2B"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DF21A2">
        <w:rPr>
          <w:b/>
        </w:rPr>
        <w:t>22 ноября</w:t>
      </w:r>
      <w:r w:rsidR="007A0325">
        <w:rPr>
          <w:b/>
        </w:rPr>
        <w:t xml:space="preserve"> </w:t>
      </w:r>
      <w:r w:rsidR="00EC7E54" w:rsidRPr="00A02930">
        <w:rPr>
          <w:b/>
        </w:rPr>
        <w:t>20</w:t>
      </w:r>
      <w:r w:rsidR="00982058">
        <w:rPr>
          <w:b/>
        </w:rPr>
        <w:t>2</w:t>
      </w:r>
      <w:r w:rsidR="00DF21A2">
        <w:rPr>
          <w:b/>
        </w:rPr>
        <w:t>2</w:t>
      </w:r>
      <w:r w:rsidR="00EC7E54" w:rsidRPr="00A02930">
        <w:t xml:space="preserve"> </w:t>
      </w:r>
      <w:r w:rsidR="00EC7E54" w:rsidRPr="008E518F">
        <w:t>года в 14:</w:t>
      </w:r>
      <w:r w:rsidR="007F38AB">
        <w:t>15</w:t>
      </w:r>
      <w:r w:rsidR="00EC7E54" w:rsidRPr="008E518F">
        <w:t xml:space="preserve">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F38AB" w:rsidRPr="004E3583">
        <w:t xml:space="preserve">127015, г. Москва, ул. </w:t>
      </w:r>
      <w:proofErr w:type="spellStart"/>
      <w:r w:rsidR="007F38AB" w:rsidRPr="004E3583">
        <w:t>Новодмитровская</w:t>
      </w:r>
      <w:proofErr w:type="spellEnd"/>
      <w:r w:rsidR="007F38AB" w:rsidRPr="004E3583">
        <w:t>, д. 2б, этаж 7, помещение 700</w:t>
      </w:r>
      <w:r w:rsidR="007F38AB">
        <w:t>.</w:t>
      </w:r>
    </w:p>
    <w:p w14:paraId="2FABAE1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6841F2C8"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50BC15E"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F05FD66" w14:textId="77777777" w:rsidR="00606AE3" w:rsidRDefault="00BE65A2" w:rsidP="00130883">
      <w:pPr>
        <w:pStyle w:val="aff8"/>
        <w:ind w:left="0" w:firstLine="0"/>
        <w:rPr>
          <w:b/>
        </w:rPr>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606AE3">
        <w:t xml:space="preserve"> </w:t>
      </w:r>
      <w:r w:rsidR="00130883" w:rsidRPr="00130883">
        <w:rPr>
          <w:b/>
          <w:bCs/>
        </w:rPr>
        <w:t xml:space="preserve">на право </w:t>
      </w:r>
      <w:r w:rsidR="00130883" w:rsidRPr="00130883">
        <w:rPr>
          <w:b/>
        </w:rPr>
        <w:t>заключения договора на производство и размещение в эфире аудиопродукции по тематике Союзного государства.</w:t>
      </w:r>
    </w:p>
    <w:p w14:paraId="53D7327B" w14:textId="77777777" w:rsidR="00130883" w:rsidRPr="00130883" w:rsidRDefault="00130883" w:rsidP="00130883">
      <w:pPr>
        <w:pStyle w:val="aff8"/>
        <w:ind w:left="0" w:firstLine="0"/>
        <w:rPr>
          <w:b/>
          <w:bCs/>
        </w:rPr>
      </w:pPr>
    </w:p>
    <w:p w14:paraId="01B87F6A"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1DFCBA1C" w14:textId="77777777" w:rsidR="00BE65A2" w:rsidRPr="00A92B3E" w:rsidRDefault="00BE65A2" w:rsidP="005A5158">
      <w:pPr>
        <w:widowControl w:val="0"/>
        <w:adjustRightInd w:val="0"/>
        <w:ind w:firstLine="709"/>
        <w:contextualSpacing/>
        <w:jc w:val="both"/>
        <w:textAlignment w:val="baseline"/>
        <w:rPr>
          <w:sz w:val="16"/>
          <w:szCs w:val="16"/>
        </w:rPr>
      </w:pPr>
    </w:p>
    <w:p w14:paraId="037C8B49"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5BF82218"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5940E3DC" w14:textId="77777777" w:rsidR="006469A4" w:rsidRPr="00D36F72" w:rsidRDefault="006469A4" w:rsidP="00606AE3">
      <w:pPr>
        <w:tabs>
          <w:tab w:val="left" w:pos="0"/>
        </w:tabs>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29725367"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21F66026"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3D36175"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5F4E7C33"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60FFA14B"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49DBA23F"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09EC293A"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43F63D7C"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58A1865A"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47AC0F66"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2ED79AB1" w14:textId="77777777" w:rsidR="006469A4" w:rsidRPr="00D36F72" w:rsidRDefault="006469A4" w:rsidP="00606AE3">
      <w:pPr>
        <w:tabs>
          <w:tab w:val="left" w:pos="0"/>
        </w:tabs>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20563B97" w14:textId="77777777" w:rsidR="006469A4" w:rsidRDefault="006469A4" w:rsidP="006469A4">
      <w:pPr>
        <w:keepNext/>
        <w:suppressAutoHyphens/>
        <w:contextualSpacing/>
        <w:jc w:val="center"/>
        <w:rPr>
          <w:b/>
        </w:rPr>
      </w:pPr>
    </w:p>
    <w:p w14:paraId="2738C7AE"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48511E0D"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6AFAA945" w14:textId="77777777" w:rsidR="006469A4" w:rsidRPr="00E41D37" w:rsidRDefault="006469A4" w:rsidP="006469A4">
      <w:pPr>
        <w:tabs>
          <w:tab w:val="left" w:pos="0"/>
        </w:tabs>
        <w:ind w:firstLine="709"/>
        <w:contextualSpacing/>
        <w:jc w:val="both"/>
        <w:rPr>
          <w:bCs/>
          <w:szCs w:val="20"/>
        </w:rPr>
      </w:pPr>
    </w:p>
    <w:p w14:paraId="2D3CA006"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09D3C5A6"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1C521F03" w14:textId="77777777" w:rsidR="009D087F" w:rsidRPr="005B3F68" w:rsidRDefault="009D087F" w:rsidP="009D087F">
      <w:pPr>
        <w:tabs>
          <w:tab w:val="left" w:pos="0"/>
        </w:tabs>
        <w:ind w:firstLine="709"/>
        <w:contextualSpacing/>
        <w:jc w:val="both"/>
      </w:pPr>
    </w:p>
    <w:p w14:paraId="157C884A"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65853C52"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436813E5"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0AD00692" w14:textId="77777777" w:rsidR="006469A4" w:rsidRPr="00CB551C" w:rsidRDefault="006469A4" w:rsidP="006469A4">
      <w:pPr>
        <w:tabs>
          <w:tab w:val="left" w:pos="567"/>
        </w:tabs>
        <w:ind w:firstLine="709"/>
        <w:contextualSpacing/>
        <w:jc w:val="both"/>
      </w:pPr>
      <w:r w:rsidRPr="00CB551C">
        <w:t>а) информацию о конкурсе;</w:t>
      </w:r>
    </w:p>
    <w:p w14:paraId="6998C25D"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46553E3"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5E4FE6BB"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3A5387C6" w14:textId="77777777" w:rsidR="006469A4" w:rsidRPr="00CB551C" w:rsidRDefault="006469A4" w:rsidP="006469A4">
      <w:pPr>
        <w:tabs>
          <w:tab w:val="left" w:pos="567"/>
        </w:tabs>
        <w:ind w:firstLine="709"/>
        <w:contextualSpacing/>
        <w:jc w:val="both"/>
      </w:pPr>
      <w:r w:rsidRPr="00CB551C">
        <w:t>д) техническое задание;</w:t>
      </w:r>
    </w:p>
    <w:p w14:paraId="318C89BA" w14:textId="77777777" w:rsidR="006469A4" w:rsidRPr="00CB551C" w:rsidRDefault="006469A4" w:rsidP="006469A4">
      <w:pPr>
        <w:tabs>
          <w:tab w:val="left" w:pos="567"/>
        </w:tabs>
        <w:ind w:firstLine="709"/>
        <w:contextualSpacing/>
        <w:jc w:val="both"/>
      </w:pPr>
      <w:r w:rsidRPr="00CB551C">
        <w:t>е) форму № 1 – Конкурсная заявка;</w:t>
      </w:r>
    </w:p>
    <w:p w14:paraId="778C7364"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6233C6D3"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775F8476"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26698DB8"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3A6E8038"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C39BCE9"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0E1104F3"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3DF78AA3"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5C8E5712" w14:textId="77777777" w:rsidR="006469A4" w:rsidRPr="00CB551C" w:rsidRDefault="006469A4" w:rsidP="005133F5">
      <w:pPr>
        <w:tabs>
          <w:tab w:val="left" w:pos="567"/>
        </w:tabs>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5BAF2ECB" w14:textId="77777777" w:rsidR="006469A4" w:rsidRDefault="006469A4" w:rsidP="006469A4">
      <w:pPr>
        <w:keepNext/>
        <w:tabs>
          <w:tab w:val="left" w:pos="1134"/>
        </w:tabs>
        <w:suppressAutoHyphens/>
        <w:ind w:firstLine="709"/>
        <w:contextualSpacing/>
        <w:jc w:val="center"/>
        <w:rPr>
          <w:b/>
        </w:rPr>
      </w:pPr>
    </w:p>
    <w:p w14:paraId="6AA3191B"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0E070837"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3ED2CC92" w14:textId="77777777"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37FEC56C" w14:textId="77777777" w:rsidR="00283FFD" w:rsidRPr="00CB551C" w:rsidRDefault="00283FFD" w:rsidP="006469A4">
      <w:pPr>
        <w:tabs>
          <w:tab w:val="left" w:pos="567"/>
        </w:tabs>
        <w:ind w:firstLine="709"/>
        <w:contextualSpacing/>
        <w:jc w:val="both"/>
      </w:pPr>
    </w:p>
    <w:bookmarkEnd w:id="18"/>
    <w:p w14:paraId="43E8858B"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A580002"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2D0536C0"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w:t>
      </w:r>
      <w:r w:rsidRPr="00CB551C">
        <w:lastRenderedPageBreak/>
        <w:t>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3C123E6A"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22F13A1B"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1B4EF03B"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3E62D9C8"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71499908"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2F80BDC5"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78FCFDC3"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1CA021D2" w14:textId="77777777" w:rsidR="006469A4" w:rsidRDefault="006469A4" w:rsidP="006469A4">
      <w:pPr>
        <w:keepNext/>
        <w:tabs>
          <w:tab w:val="left" w:pos="1134"/>
        </w:tabs>
        <w:suppressAutoHyphens/>
        <w:spacing w:before="120" w:line="18" w:lineRule="atLeast"/>
        <w:contextualSpacing/>
        <w:jc w:val="center"/>
        <w:rPr>
          <w:b/>
        </w:rPr>
      </w:pPr>
    </w:p>
    <w:p w14:paraId="463E320E"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5B1328D6"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09128D36"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27C00093"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0BE2C479"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5980ADC"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04E5568B"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6D35C3F2"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42AB169F"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388FA768"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A160BDB"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3AD1D0E9"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1E485A55" w14:textId="77777777" w:rsidR="004D162F" w:rsidRPr="00213075" w:rsidRDefault="004D162F" w:rsidP="005133F5">
      <w:pPr>
        <w:spacing w:line="216" w:lineRule="auto"/>
        <w:jc w:val="both"/>
      </w:pPr>
      <w:r w:rsidRPr="00213075">
        <w:t xml:space="preserve">и) обязательное предоставление пилотной версии программы. </w:t>
      </w:r>
      <w:r w:rsidR="00684E77" w:rsidRPr="00213075">
        <w:t xml:space="preserve">Без пилотного выпуска конкурсная документация считается не полной и будет отклонена от рассмотрения. </w:t>
      </w:r>
    </w:p>
    <w:p w14:paraId="58BE20A1"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10F6B1B5"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630C31D6"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65E0CAB6"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7BCD9E80"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1A469468"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20B80FA8"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503D6A82"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5F2BEC32" w14:textId="77777777" w:rsidR="006469A4" w:rsidRPr="00672F16" w:rsidRDefault="00B316FE" w:rsidP="005133F5">
      <w:pPr>
        <w:spacing w:line="216" w:lineRule="auto"/>
        <w:jc w:val="both"/>
      </w:pPr>
      <w:r>
        <w:t>9.2.</w:t>
      </w:r>
      <w:r w:rsidR="00153905">
        <w:t>7</w:t>
      </w:r>
      <w:r w:rsidR="006469A4" w:rsidRPr="00672F16">
        <w:t xml:space="preserve">. Проект Договора. </w:t>
      </w:r>
    </w:p>
    <w:p w14:paraId="33111461"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31479B64"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2321101D"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4673F8A2" w14:textId="77777777" w:rsidR="00B617E4" w:rsidRDefault="00B617E4" w:rsidP="00877800">
      <w:pPr>
        <w:jc w:val="center"/>
        <w:rPr>
          <w:b/>
        </w:rPr>
      </w:pPr>
    </w:p>
    <w:p w14:paraId="6A163F5B"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01D86DCA" w14:textId="2ECC8803" w:rsidR="00943EC6" w:rsidRDefault="00283FFD" w:rsidP="00F67DF3">
      <w:pPr>
        <w:jc w:val="both"/>
      </w:pPr>
      <w:r w:rsidRPr="00CC0386">
        <w:t xml:space="preserve">10.1. Начальная (максимальная) цена Договора </w:t>
      </w:r>
      <w:r w:rsidR="00B617E4">
        <w:t>на 20</w:t>
      </w:r>
      <w:r w:rsidR="005133F5">
        <w:t>2</w:t>
      </w:r>
      <w:r w:rsidR="00DF21A2">
        <w:t>3</w:t>
      </w:r>
      <w:r w:rsidR="00B617E4">
        <w:t xml:space="preserve"> год</w:t>
      </w:r>
      <w:r w:rsidRPr="00CC0386">
        <w:t xml:space="preserve"> </w:t>
      </w:r>
      <w:r>
        <w:t>определена методом сопоставимых рыночных цен (анализа рынка)</w:t>
      </w:r>
      <w:r w:rsidRPr="00CC0386">
        <w:t xml:space="preserve">. </w:t>
      </w:r>
      <w:r w:rsidRPr="002A785A">
        <w:t>Начальная (максимальная) цена Договора (НМЦД)</w:t>
      </w:r>
      <w:r w:rsidR="00D603E7">
        <w:t xml:space="preserve"> </w:t>
      </w:r>
      <w:r w:rsidR="00123FF4">
        <w:t>8 000</w:t>
      </w:r>
      <w:r w:rsidR="00567B65">
        <w:t> </w:t>
      </w:r>
      <w:r w:rsidR="00123FF4">
        <w:t>000</w:t>
      </w:r>
      <w:r w:rsidR="00567B65">
        <w:t>,00</w:t>
      </w:r>
      <w:r w:rsidR="00123FF4">
        <w:t xml:space="preserve"> (Восемь миллионов) рублей 00 копеек</w:t>
      </w:r>
      <w:r w:rsidR="00DF21A2">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66F88378" w14:textId="77777777" w:rsidR="004D162F" w:rsidRPr="002A785A"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2A785A" w14:paraId="43425CE5" w14:textId="77777777" w:rsidTr="00F67DF3">
        <w:tc>
          <w:tcPr>
            <w:tcW w:w="3539" w:type="dxa"/>
          </w:tcPr>
          <w:p w14:paraId="66D88F6D"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14:paraId="1D032A9B" w14:textId="77777777" w:rsidR="00283FFD" w:rsidRPr="002A785A" w:rsidRDefault="00283FFD" w:rsidP="0057060A">
            <w:pPr>
              <w:pStyle w:val="a3"/>
              <w:jc w:val="both"/>
              <w:rPr>
                <w:sz w:val="24"/>
                <w:szCs w:val="24"/>
              </w:rPr>
            </w:pPr>
            <w:r w:rsidRPr="002A785A">
              <w:rPr>
                <w:sz w:val="24"/>
                <w:szCs w:val="24"/>
              </w:rPr>
              <w:t>Цена за единицу услуги</w:t>
            </w:r>
          </w:p>
        </w:tc>
        <w:tc>
          <w:tcPr>
            <w:tcW w:w="3827" w:type="dxa"/>
          </w:tcPr>
          <w:p w14:paraId="1D864644"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14:paraId="19223619" w14:textId="77777777" w:rsidTr="00F67DF3">
        <w:tc>
          <w:tcPr>
            <w:tcW w:w="3539" w:type="dxa"/>
          </w:tcPr>
          <w:p w14:paraId="63F28DE3" w14:textId="77777777" w:rsidR="00283FFD" w:rsidRPr="00526A65" w:rsidRDefault="00DF056A" w:rsidP="0057060A">
            <w:pPr>
              <w:rPr>
                <w:color w:val="000000"/>
              </w:rPr>
            </w:pPr>
            <w:r>
              <w:rPr>
                <w:color w:val="000000"/>
              </w:rPr>
              <w:t>АО «Издательский дом «Комсомольская правда»</w:t>
            </w:r>
          </w:p>
        </w:tc>
        <w:tc>
          <w:tcPr>
            <w:tcW w:w="2835" w:type="dxa"/>
          </w:tcPr>
          <w:p w14:paraId="6B3A2F5B" w14:textId="5BEBDDE1" w:rsidR="00283FFD" w:rsidRPr="002A785A" w:rsidRDefault="0089605B" w:rsidP="0057060A">
            <w:pPr>
              <w:pStyle w:val="a3"/>
              <w:jc w:val="both"/>
              <w:rPr>
                <w:b w:val="0"/>
                <w:sz w:val="24"/>
                <w:szCs w:val="24"/>
              </w:rPr>
            </w:pPr>
            <w:r>
              <w:rPr>
                <w:b w:val="0"/>
                <w:sz w:val="24"/>
                <w:szCs w:val="24"/>
              </w:rPr>
              <w:t>7 </w:t>
            </w:r>
            <w:r w:rsidR="007F38AB">
              <w:rPr>
                <w:b w:val="0"/>
                <w:sz w:val="24"/>
                <w:szCs w:val="24"/>
              </w:rPr>
              <w:t>90</w:t>
            </w:r>
            <w:r>
              <w:rPr>
                <w:b w:val="0"/>
                <w:sz w:val="24"/>
                <w:szCs w:val="24"/>
              </w:rPr>
              <w:t>0 000, 00</w:t>
            </w:r>
          </w:p>
        </w:tc>
        <w:tc>
          <w:tcPr>
            <w:tcW w:w="3827" w:type="dxa"/>
          </w:tcPr>
          <w:p w14:paraId="3237937F" w14:textId="2628A93F" w:rsidR="00283FFD" w:rsidRPr="002A785A" w:rsidRDefault="00D95117" w:rsidP="0057060A">
            <w:pPr>
              <w:pStyle w:val="a3"/>
              <w:jc w:val="both"/>
              <w:rPr>
                <w:b w:val="0"/>
                <w:sz w:val="24"/>
                <w:szCs w:val="24"/>
              </w:rPr>
            </w:pPr>
            <w:r>
              <w:rPr>
                <w:b w:val="0"/>
                <w:sz w:val="24"/>
                <w:szCs w:val="24"/>
              </w:rPr>
              <w:t>С 01 января по 31 декабря 202</w:t>
            </w:r>
            <w:r w:rsidR="00DF21A2">
              <w:rPr>
                <w:b w:val="0"/>
                <w:sz w:val="24"/>
                <w:szCs w:val="24"/>
              </w:rPr>
              <w:t>3</w:t>
            </w:r>
            <w:r>
              <w:rPr>
                <w:b w:val="0"/>
                <w:sz w:val="24"/>
                <w:szCs w:val="24"/>
              </w:rPr>
              <w:t>г.</w:t>
            </w:r>
          </w:p>
        </w:tc>
      </w:tr>
      <w:tr w:rsidR="00283FFD" w:rsidRPr="002A785A" w14:paraId="769A77CF" w14:textId="77777777" w:rsidTr="00F67DF3">
        <w:tc>
          <w:tcPr>
            <w:tcW w:w="3539" w:type="dxa"/>
          </w:tcPr>
          <w:p w14:paraId="50821115" w14:textId="11160630" w:rsidR="00283FFD" w:rsidRPr="002A785A" w:rsidRDefault="0089605B" w:rsidP="0057060A">
            <w:pPr>
              <w:pStyle w:val="a3"/>
              <w:jc w:val="both"/>
              <w:rPr>
                <w:b w:val="0"/>
                <w:sz w:val="24"/>
                <w:szCs w:val="24"/>
              </w:rPr>
            </w:pPr>
            <w:r>
              <w:rPr>
                <w:b w:val="0"/>
                <w:sz w:val="24"/>
                <w:szCs w:val="24"/>
              </w:rPr>
              <w:lastRenderedPageBreak/>
              <w:t xml:space="preserve">ООО </w:t>
            </w:r>
            <w:r w:rsidR="007F38AB">
              <w:rPr>
                <w:b w:val="0"/>
                <w:sz w:val="24"/>
                <w:szCs w:val="24"/>
              </w:rPr>
              <w:t>«</w:t>
            </w:r>
            <w:proofErr w:type="spellStart"/>
            <w:r w:rsidR="007F38AB">
              <w:rPr>
                <w:b w:val="0"/>
                <w:sz w:val="24"/>
                <w:szCs w:val="24"/>
              </w:rPr>
              <w:t>Ру</w:t>
            </w:r>
            <w:proofErr w:type="spellEnd"/>
            <w:r w:rsidR="007F38AB">
              <w:rPr>
                <w:b w:val="0"/>
                <w:sz w:val="24"/>
                <w:szCs w:val="24"/>
              </w:rPr>
              <w:t xml:space="preserve"> ФМ»</w:t>
            </w:r>
          </w:p>
        </w:tc>
        <w:tc>
          <w:tcPr>
            <w:tcW w:w="2835" w:type="dxa"/>
          </w:tcPr>
          <w:p w14:paraId="28D62EB8" w14:textId="0CF849BB" w:rsidR="00283FFD" w:rsidRPr="002A785A" w:rsidRDefault="0089605B" w:rsidP="0057060A">
            <w:pPr>
              <w:pStyle w:val="a3"/>
              <w:jc w:val="both"/>
              <w:rPr>
                <w:b w:val="0"/>
                <w:sz w:val="24"/>
                <w:szCs w:val="24"/>
              </w:rPr>
            </w:pPr>
            <w:r>
              <w:rPr>
                <w:b w:val="0"/>
                <w:sz w:val="24"/>
                <w:szCs w:val="24"/>
              </w:rPr>
              <w:t>8 </w:t>
            </w:r>
            <w:r w:rsidR="007F38AB">
              <w:rPr>
                <w:b w:val="0"/>
                <w:sz w:val="24"/>
                <w:szCs w:val="24"/>
              </w:rPr>
              <w:t>10</w:t>
            </w:r>
            <w:r>
              <w:rPr>
                <w:b w:val="0"/>
                <w:sz w:val="24"/>
                <w:szCs w:val="24"/>
              </w:rPr>
              <w:t>0 000, 00</w:t>
            </w:r>
          </w:p>
        </w:tc>
        <w:tc>
          <w:tcPr>
            <w:tcW w:w="3827" w:type="dxa"/>
          </w:tcPr>
          <w:p w14:paraId="3BCB0563" w14:textId="4F5A4D7F" w:rsidR="00283FFD" w:rsidRPr="002A785A" w:rsidRDefault="00D95117" w:rsidP="0057060A">
            <w:pPr>
              <w:pStyle w:val="a3"/>
              <w:jc w:val="both"/>
              <w:rPr>
                <w:b w:val="0"/>
                <w:sz w:val="24"/>
                <w:szCs w:val="24"/>
              </w:rPr>
            </w:pPr>
            <w:r>
              <w:rPr>
                <w:b w:val="0"/>
                <w:sz w:val="24"/>
                <w:szCs w:val="24"/>
              </w:rPr>
              <w:t>С 01 января по 31 декабря 202</w:t>
            </w:r>
            <w:r w:rsidR="00DF21A2">
              <w:rPr>
                <w:b w:val="0"/>
                <w:sz w:val="24"/>
                <w:szCs w:val="24"/>
              </w:rPr>
              <w:t>3</w:t>
            </w:r>
            <w:r>
              <w:rPr>
                <w:b w:val="0"/>
                <w:sz w:val="24"/>
                <w:szCs w:val="24"/>
              </w:rPr>
              <w:t>г.</w:t>
            </w:r>
          </w:p>
        </w:tc>
      </w:tr>
      <w:tr w:rsidR="00283FFD" w:rsidRPr="002A785A" w14:paraId="30323888" w14:textId="77777777" w:rsidTr="00F67DF3">
        <w:tc>
          <w:tcPr>
            <w:tcW w:w="3539" w:type="dxa"/>
          </w:tcPr>
          <w:p w14:paraId="1EF34007" w14:textId="77777777" w:rsidR="00283FFD" w:rsidRPr="002A785A" w:rsidRDefault="00DF056A" w:rsidP="0057060A">
            <w:pPr>
              <w:pStyle w:val="a3"/>
              <w:jc w:val="both"/>
              <w:rPr>
                <w:b w:val="0"/>
                <w:sz w:val="24"/>
                <w:szCs w:val="24"/>
              </w:rPr>
            </w:pPr>
            <w:r>
              <w:rPr>
                <w:b w:val="0"/>
                <w:sz w:val="24"/>
                <w:szCs w:val="24"/>
              </w:rPr>
              <w:t>ГРК «Радио России»</w:t>
            </w:r>
          </w:p>
        </w:tc>
        <w:tc>
          <w:tcPr>
            <w:tcW w:w="2835" w:type="dxa"/>
          </w:tcPr>
          <w:p w14:paraId="74EC21E2" w14:textId="4E6851C7" w:rsidR="0089605B" w:rsidRPr="002A785A" w:rsidRDefault="007F38AB" w:rsidP="0057060A">
            <w:pPr>
              <w:pStyle w:val="a3"/>
              <w:jc w:val="both"/>
              <w:rPr>
                <w:b w:val="0"/>
                <w:sz w:val="24"/>
                <w:szCs w:val="24"/>
              </w:rPr>
            </w:pPr>
            <w:r>
              <w:rPr>
                <w:b w:val="0"/>
                <w:sz w:val="24"/>
                <w:szCs w:val="24"/>
              </w:rPr>
              <w:t>8 0</w:t>
            </w:r>
            <w:r w:rsidR="0089605B">
              <w:rPr>
                <w:b w:val="0"/>
                <w:sz w:val="24"/>
                <w:szCs w:val="24"/>
              </w:rPr>
              <w:t>00 000, 00</w:t>
            </w:r>
          </w:p>
        </w:tc>
        <w:tc>
          <w:tcPr>
            <w:tcW w:w="3827" w:type="dxa"/>
          </w:tcPr>
          <w:p w14:paraId="21DCD709" w14:textId="1E651504" w:rsidR="00D603E7" w:rsidRPr="002A785A" w:rsidRDefault="00D95117" w:rsidP="0057060A">
            <w:pPr>
              <w:pStyle w:val="a3"/>
              <w:jc w:val="both"/>
              <w:rPr>
                <w:b w:val="0"/>
                <w:sz w:val="24"/>
                <w:szCs w:val="24"/>
              </w:rPr>
            </w:pPr>
            <w:r>
              <w:rPr>
                <w:b w:val="0"/>
                <w:sz w:val="24"/>
                <w:szCs w:val="24"/>
              </w:rPr>
              <w:t>С 01 января по 31 декабря 202</w:t>
            </w:r>
            <w:r w:rsidR="00DF21A2">
              <w:rPr>
                <w:b w:val="0"/>
                <w:sz w:val="24"/>
                <w:szCs w:val="24"/>
              </w:rPr>
              <w:t>3</w:t>
            </w:r>
            <w:r>
              <w:rPr>
                <w:b w:val="0"/>
                <w:sz w:val="24"/>
                <w:szCs w:val="24"/>
              </w:rPr>
              <w:t>г.</w:t>
            </w:r>
          </w:p>
        </w:tc>
      </w:tr>
    </w:tbl>
    <w:p w14:paraId="11AF7F18" w14:textId="77777777" w:rsidR="00F67DF3" w:rsidRDefault="00F67DF3" w:rsidP="00F67DF3">
      <w:pPr>
        <w:pStyle w:val="a3"/>
        <w:jc w:val="both"/>
        <w:rPr>
          <w:b w:val="0"/>
          <w:sz w:val="24"/>
          <w:szCs w:val="24"/>
        </w:rPr>
      </w:pPr>
    </w:p>
    <w:p w14:paraId="14AB6C5A" w14:textId="5171519C" w:rsidR="00943EC6" w:rsidRDefault="00283FFD" w:rsidP="00F67DF3">
      <w:pPr>
        <w:pStyle w:val="a3"/>
        <w:jc w:val="both"/>
        <w:rPr>
          <w:b w:val="0"/>
          <w:sz w:val="24"/>
          <w:szCs w:val="24"/>
        </w:rPr>
      </w:pPr>
      <w:r w:rsidRPr="002C46A6">
        <w:rPr>
          <w:b w:val="0"/>
          <w:sz w:val="24"/>
          <w:szCs w:val="24"/>
        </w:rPr>
        <w:t>НМЦД</w:t>
      </w:r>
      <w:r>
        <w:rPr>
          <w:b w:val="0"/>
          <w:sz w:val="24"/>
          <w:szCs w:val="24"/>
        </w:rPr>
        <w:t xml:space="preserve"> =</w:t>
      </w:r>
      <w:r w:rsidR="00D95117">
        <w:rPr>
          <w:b w:val="0"/>
          <w:sz w:val="24"/>
          <w:szCs w:val="24"/>
        </w:rPr>
        <w:t xml:space="preserve"> </w:t>
      </w:r>
      <w:r w:rsidR="007F38AB">
        <w:rPr>
          <w:b w:val="0"/>
          <w:sz w:val="24"/>
          <w:szCs w:val="24"/>
        </w:rPr>
        <w:t xml:space="preserve">7 900 000,00 + 8 100 000,00 + 8 000 000,00 </w:t>
      </w:r>
      <w:r w:rsidR="00DF056A">
        <w:rPr>
          <w:b w:val="0"/>
          <w:sz w:val="24"/>
          <w:szCs w:val="24"/>
        </w:rPr>
        <w:t>/ 3 = 8 000 000, 00</w:t>
      </w:r>
    </w:p>
    <w:p w14:paraId="0F6867C1" w14:textId="77777777" w:rsidR="00DF056A" w:rsidRDefault="00DF056A" w:rsidP="00F67DF3">
      <w:pPr>
        <w:pStyle w:val="a3"/>
        <w:jc w:val="both"/>
        <w:rPr>
          <w:b w:val="0"/>
          <w:sz w:val="24"/>
          <w:szCs w:val="24"/>
        </w:rPr>
      </w:pPr>
    </w:p>
    <w:p w14:paraId="33610D4A" w14:textId="3FC7E769" w:rsidR="00D95117" w:rsidRDefault="00283FFD" w:rsidP="00D95117">
      <w:pPr>
        <w:jc w:val="both"/>
      </w:pPr>
      <w:r w:rsidRPr="00D95117">
        <w:t>Итого стоимость</w:t>
      </w:r>
      <w:r w:rsidR="00D95117">
        <w:t>:</w:t>
      </w:r>
      <w:r w:rsidR="00D95117" w:rsidRPr="00D95117">
        <w:t xml:space="preserve"> </w:t>
      </w:r>
      <w:r w:rsidR="00DF056A">
        <w:t>8 000</w:t>
      </w:r>
      <w:r w:rsidR="00567B65">
        <w:t> </w:t>
      </w:r>
      <w:r w:rsidR="00DF056A">
        <w:t>000</w:t>
      </w:r>
      <w:r w:rsidR="00567B65">
        <w:t>,00</w:t>
      </w:r>
      <w:r w:rsidR="00DF056A">
        <w:t xml:space="preserve"> (Восемь миллионов</w:t>
      </w:r>
      <w:r w:rsidR="000C2445">
        <w:t xml:space="preserve">) рублей 00 </w:t>
      </w:r>
      <w:r w:rsidR="00D95117">
        <w:t>копеек</w:t>
      </w:r>
      <w:r w:rsidR="00D95117" w:rsidRPr="00943EC6">
        <w:rPr>
          <w:b/>
        </w:rPr>
        <w:t>.</w:t>
      </w:r>
    </w:p>
    <w:p w14:paraId="2D478FDF" w14:textId="77777777" w:rsidR="00283FFD" w:rsidRDefault="00283FFD" w:rsidP="00283FFD"/>
    <w:p w14:paraId="2D673C7F" w14:textId="77777777" w:rsidR="007C52E9" w:rsidRPr="004E4554" w:rsidRDefault="007C52E9" w:rsidP="00F67DF3">
      <w:pPr>
        <w:tabs>
          <w:tab w:val="left" w:pos="567"/>
        </w:tabs>
        <w:contextualSpacing/>
        <w:jc w:val="both"/>
      </w:pPr>
      <w:r w:rsidRPr="004E4554">
        <w:t>10.2. Условия Договора распространяются на весь компл</w:t>
      </w:r>
      <w:r w:rsidR="00F51B0C">
        <w:t>екс выполненных работ</w:t>
      </w:r>
      <w:r w:rsidRPr="004E4554">
        <w:t>, указанны</w:t>
      </w:r>
      <w:r w:rsidR="00770DCC">
        <w:t>е</w:t>
      </w:r>
      <w:r w:rsidRPr="004E4554">
        <w:t xml:space="preserve"> в Техническом задании.</w:t>
      </w:r>
    </w:p>
    <w:p w14:paraId="6C88AFD9" w14:textId="77777777" w:rsidR="007C52E9" w:rsidRPr="004E4554" w:rsidRDefault="007C52E9" w:rsidP="00F67DF3">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52CEFE42" w14:textId="77777777" w:rsidR="007C52E9" w:rsidRPr="004E4554" w:rsidRDefault="007C52E9" w:rsidP="00F67DF3">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69FD0F81" w14:textId="77777777" w:rsidR="00E33296" w:rsidRPr="00E33296" w:rsidRDefault="007C52E9" w:rsidP="00E97716">
      <w:pPr>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14:paraId="2C48A66D" w14:textId="77777777" w:rsidR="00E33296" w:rsidRPr="00F63EF5" w:rsidRDefault="00E33296" w:rsidP="00E97716">
      <w:pPr>
        <w:jc w:val="both"/>
        <w:rPr>
          <w:rFonts w:eastAsiaTheme="minorHAnsi"/>
        </w:rPr>
      </w:pPr>
      <w:r w:rsidRPr="00F63EF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0C2445">
        <w:rPr>
          <w:rFonts w:eastAsiaTheme="minorHAnsi"/>
        </w:rPr>
        <w:t>15</w:t>
      </w:r>
      <w:r w:rsidRPr="00F63EF5">
        <w:rPr>
          <w:rFonts w:eastAsiaTheme="minorHAnsi"/>
        </w:rPr>
        <w:t xml:space="preserve"> </w:t>
      </w:r>
      <w:r w:rsidR="00ED0670" w:rsidRPr="00F63EF5">
        <w:rPr>
          <w:rFonts w:eastAsiaTheme="minorHAnsi"/>
        </w:rPr>
        <w:t>(</w:t>
      </w:r>
      <w:r w:rsidR="000C2445">
        <w:rPr>
          <w:rFonts w:eastAsiaTheme="minorHAnsi"/>
        </w:rPr>
        <w:t>Пятнадцати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14:paraId="7A255FE9" w14:textId="2FF1A162" w:rsidR="00E33296" w:rsidRPr="00F63EF5" w:rsidRDefault="00E33296" w:rsidP="00E97716">
      <w:pPr>
        <w:shd w:val="clear" w:color="auto" w:fill="FFFFFF"/>
        <w:ind w:right="82"/>
        <w:jc w:val="both"/>
        <w:rPr>
          <w:kern w:val="16"/>
        </w:rPr>
      </w:pPr>
      <w:r w:rsidRPr="003755DF">
        <w:rPr>
          <w:kern w:val="16"/>
        </w:rPr>
        <w:t xml:space="preserve">Окончательный расчет с учетом перечисленного аванса, производится </w:t>
      </w:r>
      <w:r w:rsidR="006D7B88" w:rsidRPr="003755DF">
        <w:rPr>
          <w:kern w:val="16"/>
        </w:rPr>
        <w:t xml:space="preserve">ежемесячно </w:t>
      </w:r>
      <w:r w:rsidRPr="003755DF">
        <w:rPr>
          <w:kern w:val="16"/>
        </w:rPr>
        <w:t xml:space="preserve">по факту выполненных работ </w:t>
      </w:r>
      <w:r w:rsidR="000B7A7B" w:rsidRPr="003755DF">
        <w:rPr>
          <w:kern w:val="16"/>
        </w:rPr>
        <w:t>до 25 числа месяца, следующего за отчетным</w:t>
      </w:r>
      <w:r w:rsidR="006D7B88" w:rsidRPr="003755DF">
        <w:rPr>
          <w:kern w:val="16"/>
        </w:rPr>
        <w:t>,</w:t>
      </w:r>
      <w:r w:rsidR="000B7A7B" w:rsidRPr="003755DF">
        <w:rPr>
          <w:kern w:val="16"/>
        </w:rPr>
        <w:t xml:space="preserve"> на основании счета и</w:t>
      </w:r>
      <w:r w:rsidRPr="003755DF">
        <w:rPr>
          <w:kern w:val="16"/>
        </w:rPr>
        <w:t xml:space="preserve"> Акта сдачи-приемки выполненных работ</w:t>
      </w:r>
      <w:r w:rsidR="000B7A7B" w:rsidRPr="003755DF">
        <w:rPr>
          <w:kern w:val="16"/>
        </w:rPr>
        <w:t>.</w:t>
      </w:r>
      <w:r w:rsidRPr="00F63EF5">
        <w:rPr>
          <w:kern w:val="16"/>
        </w:rPr>
        <w:t xml:space="preserve"> </w:t>
      </w:r>
    </w:p>
    <w:p w14:paraId="06DD7651" w14:textId="77777777" w:rsidR="00E33296" w:rsidRPr="00E33296" w:rsidRDefault="00E33296" w:rsidP="00E33296">
      <w:pPr>
        <w:tabs>
          <w:tab w:val="left" w:pos="567"/>
        </w:tabs>
        <w:ind w:firstLine="709"/>
        <w:contextualSpacing/>
        <w:jc w:val="both"/>
      </w:pPr>
    </w:p>
    <w:p w14:paraId="7910C0E3"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12C4BEE7"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20DC4FE7"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3EF21C4C" w14:textId="77777777" w:rsidR="00E91FF3" w:rsidRPr="00B440AA" w:rsidRDefault="00E91FF3" w:rsidP="00E91FF3">
      <w:pPr>
        <w:tabs>
          <w:tab w:val="left" w:pos="567"/>
        </w:tabs>
        <w:spacing w:line="216" w:lineRule="auto"/>
        <w:ind w:firstLine="709"/>
        <w:contextualSpacing/>
        <w:jc w:val="both"/>
      </w:pPr>
    </w:p>
    <w:p w14:paraId="69345F1B"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1931844D"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1BAD2A42"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5D3AE6DD"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37B791AA"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185BF762"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B2E2F2A"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55D41973"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44E13DA6"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1006E03A" w14:textId="77777777" w:rsidR="00E91FF3" w:rsidRPr="00CB551C" w:rsidRDefault="00E91FF3" w:rsidP="00E97716">
      <w:pPr>
        <w:tabs>
          <w:tab w:val="left" w:pos="567"/>
        </w:tabs>
        <w:contextualSpacing/>
        <w:jc w:val="both"/>
      </w:pPr>
      <w:bookmarkStart w:id="27" w:name="_Ref5013219"/>
      <w:r w:rsidRPr="00CB551C">
        <w:lastRenderedPageBreak/>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72D4B927" w14:textId="77777777"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65D01430"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7AA35B90" w14:textId="77777777" w:rsidR="00E91FF3" w:rsidRPr="00B440AA" w:rsidRDefault="00E91FF3" w:rsidP="00E91FF3">
      <w:pPr>
        <w:tabs>
          <w:tab w:val="left" w:pos="567"/>
        </w:tabs>
        <w:ind w:firstLine="709"/>
        <w:contextualSpacing/>
        <w:jc w:val="both"/>
      </w:pPr>
    </w:p>
    <w:p w14:paraId="67FC9341"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5FAA0CD6"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19BB60FC"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448464F6"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2621FACC"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009F3E41" w14:textId="57C456BD"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9A708C">
        <w:t xml:space="preserve"> </w:t>
      </w:r>
      <w:r w:rsidR="009A708C" w:rsidRPr="004E3583">
        <w:t xml:space="preserve">127015, г. Москва, ул. </w:t>
      </w:r>
      <w:proofErr w:type="spellStart"/>
      <w:r w:rsidR="009A708C" w:rsidRPr="004E3583">
        <w:t>Новодмитровская</w:t>
      </w:r>
      <w:proofErr w:type="spellEnd"/>
      <w:r w:rsidR="009A708C" w:rsidRPr="004E3583">
        <w:t>, д. 2б, этаж 7, помещение 700</w:t>
      </w:r>
      <w:r w:rsidR="00283FFD">
        <w:t>.</w:t>
      </w:r>
    </w:p>
    <w:p w14:paraId="7823E46E"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13FF3F3C"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422995C5"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50639084" w14:textId="77777777" w:rsidR="00E91FF3" w:rsidRDefault="00E91FF3" w:rsidP="00E91FF3">
      <w:pPr>
        <w:keepNext/>
        <w:tabs>
          <w:tab w:val="left" w:pos="1134"/>
        </w:tabs>
        <w:suppressAutoHyphens/>
        <w:jc w:val="center"/>
        <w:rPr>
          <w:b/>
        </w:rPr>
      </w:pPr>
    </w:p>
    <w:p w14:paraId="16ABEBA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5C7C1505"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1F3F593A"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5C4EDBF0" w14:textId="77777777" w:rsidR="00E91FF3" w:rsidRPr="00B440AA" w:rsidRDefault="00E91FF3" w:rsidP="00E91FF3">
      <w:pPr>
        <w:tabs>
          <w:tab w:val="left" w:pos="567"/>
        </w:tabs>
        <w:ind w:firstLine="709"/>
        <w:contextualSpacing/>
        <w:jc w:val="both"/>
      </w:pPr>
    </w:p>
    <w:p w14:paraId="5858662B"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5254739C"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0CE40868"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323445E" w14:textId="77777777" w:rsidR="00E91FF3" w:rsidRDefault="00E91FF3" w:rsidP="00E97716">
      <w:pPr>
        <w:tabs>
          <w:tab w:val="left" w:pos="567"/>
        </w:tabs>
        <w:contextualSpacing/>
        <w:jc w:val="both"/>
      </w:pPr>
      <w:r w:rsidRPr="00CB551C">
        <w:lastRenderedPageBreak/>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1B0281AC" w14:textId="77777777" w:rsidR="005B2151" w:rsidRPr="00CB551C" w:rsidRDefault="005B2151" w:rsidP="005B2151">
      <w:pPr>
        <w:tabs>
          <w:tab w:val="left" w:pos="567"/>
        </w:tabs>
        <w:ind w:firstLine="709"/>
        <w:contextualSpacing/>
        <w:jc w:val="both"/>
      </w:pPr>
    </w:p>
    <w:p w14:paraId="4A356DD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7EC2A597" w14:textId="77777777"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0C579AAE" w14:textId="77777777"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17D5AC67"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7B439ED1"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6C30A8FD" w14:textId="77777777"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21CFF5DC"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217CDD1"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63F9D0D"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7178B231"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3E590407"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77FC4EB1"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2563C773"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7FE75706" w14:textId="77777777" w:rsidR="00E91FF3" w:rsidRPr="00CB551C" w:rsidRDefault="00E91FF3" w:rsidP="00E91FF3">
      <w:pPr>
        <w:tabs>
          <w:tab w:val="left" w:pos="567"/>
        </w:tabs>
        <w:contextualSpacing/>
      </w:pPr>
    </w:p>
    <w:p w14:paraId="69026F9F" w14:textId="77777777" w:rsidR="00E91FF3" w:rsidRPr="00CB551C" w:rsidRDefault="00E91FF3" w:rsidP="00082558">
      <w:pPr>
        <w:keepNext/>
        <w:tabs>
          <w:tab w:val="left" w:pos="720"/>
        </w:tabs>
        <w:suppressAutoHyphens/>
        <w:contextualSpacing/>
        <w:jc w:val="center"/>
        <w:rPr>
          <w:b/>
        </w:rPr>
      </w:pPr>
      <w:r w:rsidRPr="00CB551C">
        <w:rPr>
          <w:b/>
        </w:rPr>
        <w:lastRenderedPageBreak/>
        <w:t>19. Конфиденциальность сведений, содержащихся в заявках на участие в конкурсе</w:t>
      </w:r>
    </w:p>
    <w:p w14:paraId="1D811D13"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D453478"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62FAE63D"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4E5F9BBC" w14:textId="77777777"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4E65283" w14:textId="77777777" w:rsidR="00E91FF3" w:rsidRDefault="00E91FF3" w:rsidP="00E91FF3">
      <w:pPr>
        <w:tabs>
          <w:tab w:val="left" w:pos="567"/>
        </w:tabs>
        <w:autoSpaceDE w:val="0"/>
        <w:autoSpaceDN w:val="0"/>
        <w:adjustRightInd w:val="0"/>
        <w:contextualSpacing/>
        <w:jc w:val="center"/>
        <w:rPr>
          <w:b/>
        </w:rPr>
      </w:pPr>
    </w:p>
    <w:p w14:paraId="52F855EA"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1C04C22F"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7D9A462F"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2283735C" w14:textId="77777777"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27ED54AF"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56D68342"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7E7651F7"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1C336C84"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BD6BA1F"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77AF43F9"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19CFAC75"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4F17C7DD"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5E5B4E70"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FDD00C4"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C73567E" w14:textId="77777777" w:rsidR="00E91FF3" w:rsidRDefault="00E91FF3" w:rsidP="00E97716">
      <w:pPr>
        <w:tabs>
          <w:tab w:val="left" w:pos="567"/>
        </w:tabs>
        <w:contextualSpacing/>
        <w:jc w:val="both"/>
      </w:pPr>
      <w:r w:rsidRPr="006E6835">
        <w:t>20.5. Существенными считаются отклонения:</w:t>
      </w:r>
    </w:p>
    <w:p w14:paraId="3FC9D9D8"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3DB7048B" w14:textId="77777777" w:rsidR="00E91FF3" w:rsidRDefault="00E91FF3" w:rsidP="00E97716">
      <w:pPr>
        <w:tabs>
          <w:tab w:val="left" w:pos="567"/>
        </w:tabs>
        <w:contextualSpacing/>
        <w:jc w:val="both"/>
      </w:pPr>
      <w:r w:rsidRPr="006E6835">
        <w:lastRenderedPageBreak/>
        <w:t>б) выражение суммы денежных средств в конкурсной заявке в валюте, отличной от указанной в информационной карте конкурсных заявок;</w:t>
      </w:r>
    </w:p>
    <w:p w14:paraId="31361081"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0223EDB3"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37628E6C"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5AFE8706"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718ECE17" w14:textId="77777777"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0E852B30"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25D69A65"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34EDD2E2" w14:textId="77777777" w:rsidR="00E91FF3" w:rsidRDefault="00E91FF3" w:rsidP="00E97716">
      <w:pPr>
        <w:tabs>
          <w:tab w:val="left" w:pos="567"/>
        </w:tabs>
        <w:contextualSpacing/>
        <w:jc w:val="both"/>
      </w:pPr>
      <w:r w:rsidRPr="006E6835">
        <w:t>При этом:</w:t>
      </w:r>
    </w:p>
    <w:p w14:paraId="22BFF8CD"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39B89C00"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A45896F"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58B65492"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65D73895"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0CA29A47"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550549B8" w14:textId="77777777"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46E9ECF6" w14:textId="77777777"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w:t>
      </w:r>
      <w:r w:rsidRPr="006E6835">
        <w:lastRenderedPageBreak/>
        <w:t>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17348065"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542E732A"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1504EF3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795B0752"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3434C0E9" w14:textId="77777777"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14:paraId="66D988AD" w14:textId="77777777" w:rsidR="00082558" w:rsidRPr="005E4166" w:rsidRDefault="00082558" w:rsidP="00E97716">
      <w:pPr>
        <w:keepNext/>
        <w:tabs>
          <w:tab w:val="num" w:pos="1418"/>
        </w:tabs>
        <w:suppressAutoHyphens/>
        <w:jc w:val="both"/>
        <w:outlineLvl w:val="2"/>
      </w:pPr>
    </w:p>
    <w:bookmarkEnd w:id="42"/>
    <w:bookmarkEnd w:id="43"/>
    <w:p w14:paraId="425D537A"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158481D"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02D33D62"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7CE67898" w14:textId="77777777" w:rsidR="00E91FF3" w:rsidRDefault="00E91FF3" w:rsidP="00E91FF3">
      <w:pPr>
        <w:tabs>
          <w:tab w:val="left" w:pos="1260"/>
        </w:tabs>
        <w:autoSpaceDE w:val="0"/>
        <w:autoSpaceDN w:val="0"/>
        <w:adjustRightInd w:val="0"/>
        <w:contextualSpacing/>
        <w:jc w:val="center"/>
        <w:rPr>
          <w:b/>
        </w:rPr>
      </w:pPr>
    </w:p>
    <w:p w14:paraId="30AD4E91"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03ABD816"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728D7B70"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38C56169"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0736DE60"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5EFDCB8F"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4977201D"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7A17D957"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7FF9D284" w14:textId="77777777" w:rsidR="00E91FF3" w:rsidRPr="00CB551C" w:rsidRDefault="00E91FF3" w:rsidP="00E97716">
      <w:pPr>
        <w:jc w:val="both"/>
      </w:pPr>
      <w:r w:rsidRPr="00CB551C">
        <w:lastRenderedPageBreak/>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2E0E1228" w14:textId="77777777"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6CDB5A47"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33627" w14:textId="77777777"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7FE1406B"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7F71494B"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3815CF56"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37BFF148" w14:textId="77777777" w:rsidR="00E91FF3" w:rsidRPr="007D4FD8" w:rsidRDefault="00E91FF3" w:rsidP="00E91FF3">
      <w:pPr>
        <w:ind w:firstLine="709"/>
        <w:jc w:val="both"/>
      </w:pPr>
    </w:p>
    <w:p w14:paraId="5998253B" w14:textId="77777777" w:rsidR="00E91FF3" w:rsidRPr="009654D0" w:rsidRDefault="00E91FF3" w:rsidP="00E91FF3">
      <w:pPr>
        <w:jc w:val="center"/>
        <w:rPr>
          <w:b/>
        </w:rPr>
      </w:pPr>
      <w:r>
        <w:rPr>
          <w:b/>
        </w:rPr>
        <w:t xml:space="preserve">24. </w:t>
      </w:r>
      <w:r w:rsidRPr="009654D0">
        <w:rPr>
          <w:b/>
        </w:rPr>
        <w:t>Право на обжалование</w:t>
      </w:r>
    </w:p>
    <w:p w14:paraId="3CD92C9D"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72915740"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4CCD38BF"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806D305"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7BBFE656" w14:textId="77777777" w:rsidTr="00CF2DD8">
        <w:trPr>
          <w:trHeight w:val="711"/>
        </w:trPr>
        <w:tc>
          <w:tcPr>
            <w:tcW w:w="1111" w:type="dxa"/>
            <w:vAlign w:val="center"/>
          </w:tcPr>
          <w:p w14:paraId="38DA6CA4"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2E8692F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3CED25EF" w14:textId="77777777" w:rsidTr="0005615F">
        <w:trPr>
          <w:cantSplit/>
        </w:trPr>
        <w:tc>
          <w:tcPr>
            <w:tcW w:w="10314" w:type="dxa"/>
            <w:gridSpan w:val="2"/>
            <w:vAlign w:val="center"/>
          </w:tcPr>
          <w:p w14:paraId="0BF479B1"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7E1D07A7" w14:textId="77777777" w:rsidTr="00CF2DD8">
        <w:tc>
          <w:tcPr>
            <w:tcW w:w="1111" w:type="dxa"/>
          </w:tcPr>
          <w:p w14:paraId="70D52939" w14:textId="77777777" w:rsidR="0007463D" w:rsidRPr="0007463D" w:rsidRDefault="0007463D" w:rsidP="0007463D">
            <w:pPr>
              <w:rPr>
                <w:sz w:val="16"/>
                <w:szCs w:val="16"/>
              </w:rPr>
            </w:pPr>
            <w:r w:rsidRPr="0007463D">
              <w:rPr>
                <w:sz w:val="16"/>
                <w:szCs w:val="16"/>
              </w:rPr>
              <w:t>п.1 Ин-</w:t>
            </w:r>
          </w:p>
          <w:p w14:paraId="3C9B6306" w14:textId="77777777" w:rsidR="0007463D" w:rsidRPr="0007463D" w:rsidRDefault="0007463D" w:rsidP="0007463D">
            <w:pPr>
              <w:rPr>
                <w:sz w:val="16"/>
                <w:szCs w:val="16"/>
              </w:rPr>
            </w:pPr>
            <w:r w:rsidRPr="0007463D">
              <w:rPr>
                <w:sz w:val="16"/>
                <w:szCs w:val="16"/>
              </w:rPr>
              <w:t xml:space="preserve">формации об открытом </w:t>
            </w:r>
          </w:p>
          <w:p w14:paraId="3032A5A3" w14:textId="77777777" w:rsidR="0007463D" w:rsidRPr="0007463D" w:rsidRDefault="0007463D" w:rsidP="0007463D">
            <w:pPr>
              <w:rPr>
                <w:sz w:val="16"/>
                <w:szCs w:val="16"/>
              </w:rPr>
            </w:pPr>
            <w:r w:rsidRPr="0007463D">
              <w:rPr>
                <w:sz w:val="16"/>
                <w:szCs w:val="16"/>
              </w:rPr>
              <w:t>конкурсе</w:t>
            </w:r>
          </w:p>
        </w:tc>
        <w:tc>
          <w:tcPr>
            <w:tcW w:w="9203" w:type="dxa"/>
          </w:tcPr>
          <w:p w14:paraId="22092A7E"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54AFFA2A" w14:textId="77777777" w:rsidR="008E518F" w:rsidRPr="00D723C4" w:rsidRDefault="00D723C4" w:rsidP="00D723C4">
            <w:pPr>
              <w:keepNext/>
              <w:suppressAutoHyphens/>
              <w:spacing w:line="264" w:lineRule="auto"/>
              <w:contextualSpacing/>
              <w:jc w:val="both"/>
              <w:rPr>
                <w:b/>
                <w:color w:val="000000"/>
                <w:sz w:val="20"/>
                <w:szCs w:val="20"/>
              </w:rPr>
            </w:pPr>
            <w:r w:rsidRPr="00D723C4">
              <w:rPr>
                <w:sz w:val="20"/>
                <w:szCs w:val="20"/>
              </w:rPr>
              <w:t>производство и размещение в эфире аудиопродукции по тематике Союзного государства</w:t>
            </w:r>
          </w:p>
        </w:tc>
      </w:tr>
      <w:tr w:rsidR="0007463D" w:rsidRPr="0007463D" w14:paraId="333525AD" w14:textId="77777777" w:rsidTr="00CF2DD8">
        <w:tc>
          <w:tcPr>
            <w:tcW w:w="1111" w:type="dxa"/>
          </w:tcPr>
          <w:p w14:paraId="3ABB8F2C" w14:textId="77777777" w:rsidR="0007463D" w:rsidRPr="0007463D" w:rsidRDefault="0007463D" w:rsidP="0007463D">
            <w:pPr>
              <w:rPr>
                <w:sz w:val="16"/>
                <w:szCs w:val="16"/>
              </w:rPr>
            </w:pPr>
            <w:r w:rsidRPr="0007463D">
              <w:rPr>
                <w:sz w:val="16"/>
                <w:szCs w:val="16"/>
              </w:rPr>
              <w:t>п.1 Ин-</w:t>
            </w:r>
          </w:p>
          <w:p w14:paraId="48706E6A" w14:textId="77777777" w:rsidR="0007463D" w:rsidRPr="0007463D" w:rsidRDefault="0007463D" w:rsidP="0007463D">
            <w:pPr>
              <w:rPr>
                <w:sz w:val="16"/>
                <w:szCs w:val="16"/>
              </w:rPr>
            </w:pPr>
            <w:r w:rsidRPr="0007463D">
              <w:rPr>
                <w:sz w:val="16"/>
                <w:szCs w:val="16"/>
              </w:rPr>
              <w:t xml:space="preserve">формации об открытом </w:t>
            </w:r>
          </w:p>
          <w:p w14:paraId="1C48B3C6" w14:textId="77777777" w:rsidR="0007463D" w:rsidRPr="0007463D" w:rsidRDefault="0007463D" w:rsidP="0007463D">
            <w:pPr>
              <w:rPr>
                <w:sz w:val="20"/>
              </w:rPr>
            </w:pPr>
            <w:r w:rsidRPr="0007463D">
              <w:rPr>
                <w:sz w:val="16"/>
                <w:szCs w:val="16"/>
              </w:rPr>
              <w:t>конкурсе</w:t>
            </w:r>
          </w:p>
        </w:tc>
        <w:tc>
          <w:tcPr>
            <w:tcW w:w="9203" w:type="dxa"/>
          </w:tcPr>
          <w:p w14:paraId="2C256F8C"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0E656F2B" w14:textId="77777777" w:rsidTr="00CF2DD8">
        <w:tc>
          <w:tcPr>
            <w:tcW w:w="1111" w:type="dxa"/>
          </w:tcPr>
          <w:p w14:paraId="18F33332" w14:textId="77777777" w:rsidR="0007463D" w:rsidRPr="0007463D" w:rsidRDefault="0007463D" w:rsidP="0007463D">
            <w:pPr>
              <w:rPr>
                <w:sz w:val="16"/>
                <w:szCs w:val="16"/>
              </w:rPr>
            </w:pPr>
            <w:r w:rsidRPr="0007463D">
              <w:rPr>
                <w:sz w:val="16"/>
                <w:szCs w:val="16"/>
              </w:rPr>
              <w:t>п.1 Ин-</w:t>
            </w:r>
          </w:p>
          <w:p w14:paraId="44FFB45E" w14:textId="77777777" w:rsidR="0007463D" w:rsidRPr="0007463D" w:rsidRDefault="0007463D" w:rsidP="0007463D">
            <w:pPr>
              <w:rPr>
                <w:sz w:val="16"/>
                <w:szCs w:val="16"/>
              </w:rPr>
            </w:pPr>
            <w:r w:rsidRPr="0007463D">
              <w:rPr>
                <w:sz w:val="16"/>
                <w:szCs w:val="16"/>
              </w:rPr>
              <w:t xml:space="preserve">формации об открытом </w:t>
            </w:r>
          </w:p>
          <w:p w14:paraId="20B764A0" w14:textId="77777777" w:rsidR="0007463D" w:rsidRPr="0007463D" w:rsidRDefault="0007463D" w:rsidP="0007463D">
            <w:pPr>
              <w:rPr>
                <w:sz w:val="20"/>
                <w:szCs w:val="20"/>
              </w:rPr>
            </w:pPr>
            <w:r w:rsidRPr="0007463D">
              <w:rPr>
                <w:sz w:val="16"/>
                <w:szCs w:val="16"/>
              </w:rPr>
              <w:t>конкурсе</w:t>
            </w:r>
          </w:p>
        </w:tc>
        <w:tc>
          <w:tcPr>
            <w:tcW w:w="9203" w:type="dxa"/>
          </w:tcPr>
          <w:p w14:paraId="369C05DF" w14:textId="77777777" w:rsidR="0007463D" w:rsidRPr="00213075" w:rsidRDefault="0007463D" w:rsidP="008E518F">
            <w:pPr>
              <w:keepNext/>
              <w:suppressAutoHyphens/>
              <w:jc w:val="both"/>
              <w:outlineLvl w:val="0"/>
              <w:rPr>
                <w:b/>
                <w:sz w:val="20"/>
                <w:szCs w:val="20"/>
              </w:rPr>
            </w:pPr>
            <w:r w:rsidRPr="00213075">
              <w:rPr>
                <w:b/>
                <w:sz w:val="20"/>
                <w:szCs w:val="20"/>
              </w:rPr>
              <w:t>Начальная (максимальная) цена Договора:</w:t>
            </w:r>
          </w:p>
          <w:p w14:paraId="1A9A1B40" w14:textId="77777777" w:rsidR="007A6481" w:rsidRPr="007A6481" w:rsidRDefault="000C2445" w:rsidP="008E518F">
            <w:pPr>
              <w:spacing w:line="264" w:lineRule="auto"/>
              <w:jc w:val="both"/>
              <w:rPr>
                <w:sz w:val="20"/>
                <w:szCs w:val="20"/>
              </w:rPr>
            </w:pPr>
            <w:r>
              <w:rPr>
                <w:color w:val="000000"/>
                <w:sz w:val="20"/>
                <w:szCs w:val="20"/>
              </w:rPr>
              <w:t xml:space="preserve">8 000 000, 00 (Восемь миллионов) рублей, 00 </w:t>
            </w:r>
            <w:r w:rsidR="00522A8C">
              <w:rPr>
                <w:color w:val="000000"/>
                <w:sz w:val="20"/>
                <w:szCs w:val="20"/>
              </w:rPr>
              <w:t>копеек</w:t>
            </w:r>
            <w:r w:rsidR="007A6481">
              <w:rPr>
                <w:color w:val="000000"/>
                <w:sz w:val="20"/>
                <w:szCs w:val="20"/>
              </w:rPr>
              <w:t>.</w:t>
            </w:r>
          </w:p>
          <w:p w14:paraId="2514148F"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08BAE0C1" w14:textId="77777777" w:rsidTr="00CF2DD8">
        <w:tc>
          <w:tcPr>
            <w:tcW w:w="1111" w:type="dxa"/>
          </w:tcPr>
          <w:p w14:paraId="64668775" w14:textId="77777777" w:rsidR="0007463D" w:rsidRPr="0007463D" w:rsidRDefault="0007463D" w:rsidP="0007463D">
            <w:pPr>
              <w:rPr>
                <w:sz w:val="16"/>
                <w:szCs w:val="16"/>
              </w:rPr>
            </w:pPr>
            <w:r w:rsidRPr="0007463D">
              <w:rPr>
                <w:sz w:val="16"/>
                <w:szCs w:val="16"/>
              </w:rPr>
              <w:t>п.3 Ин-</w:t>
            </w:r>
          </w:p>
          <w:p w14:paraId="4C676E3E" w14:textId="77777777" w:rsidR="0007463D" w:rsidRPr="0007463D" w:rsidRDefault="0007463D" w:rsidP="0007463D">
            <w:pPr>
              <w:rPr>
                <w:sz w:val="16"/>
                <w:szCs w:val="16"/>
              </w:rPr>
            </w:pPr>
            <w:r w:rsidRPr="0007463D">
              <w:rPr>
                <w:sz w:val="16"/>
                <w:szCs w:val="16"/>
              </w:rPr>
              <w:t xml:space="preserve">формации об открытом </w:t>
            </w:r>
          </w:p>
          <w:p w14:paraId="36FD1917" w14:textId="77777777" w:rsidR="0007463D" w:rsidRPr="0007463D" w:rsidRDefault="0007463D" w:rsidP="0007463D">
            <w:pPr>
              <w:rPr>
                <w:sz w:val="20"/>
              </w:rPr>
            </w:pPr>
            <w:r w:rsidRPr="0007463D">
              <w:rPr>
                <w:sz w:val="16"/>
                <w:szCs w:val="16"/>
              </w:rPr>
              <w:t>конкурсе</w:t>
            </w:r>
          </w:p>
        </w:tc>
        <w:tc>
          <w:tcPr>
            <w:tcW w:w="9203" w:type="dxa"/>
          </w:tcPr>
          <w:p w14:paraId="26B855A8"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324878E1" w14:textId="77777777" w:rsidTr="00CF2DD8">
        <w:tc>
          <w:tcPr>
            <w:tcW w:w="1111" w:type="dxa"/>
          </w:tcPr>
          <w:p w14:paraId="044D13F9" w14:textId="77777777" w:rsidR="0007463D" w:rsidRPr="0007463D" w:rsidRDefault="0007463D" w:rsidP="0007463D">
            <w:pPr>
              <w:rPr>
                <w:sz w:val="16"/>
                <w:szCs w:val="16"/>
              </w:rPr>
            </w:pPr>
            <w:r w:rsidRPr="0007463D">
              <w:rPr>
                <w:sz w:val="16"/>
                <w:szCs w:val="16"/>
              </w:rPr>
              <w:t>п.5 Ин-</w:t>
            </w:r>
          </w:p>
          <w:p w14:paraId="1C03F25A" w14:textId="77777777" w:rsidR="0007463D" w:rsidRPr="0007463D" w:rsidRDefault="0007463D" w:rsidP="0007463D">
            <w:pPr>
              <w:rPr>
                <w:sz w:val="16"/>
                <w:szCs w:val="16"/>
              </w:rPr>
            </w:pPr>
            <w:r w:rsidRPr="0007463D">
              <w:rPr>
                <w:sz w:val="16"/>
                <w:szCs w:val="16"/>
              </w:rPr>
              <w:t xml:space="preserve">формации об открытом </w:t>
            </w:r>
          </w:p>
          <w:p w14:paraId="5E7537B1" w14:textId="77777777" w:rsidR="0007463D" w:rsidRPr="0007463D" w:rsidRDefault="0007463D" w:rsidP="0007463D">
            <w:pPr>
              <w:rPr>
                <w:sz w:val="20"/>
              </w:rPr>
            </w:pPr>
            <w:r w:rsidRPr="0007463D">
              <w:rPr>
                <w:sz w:val="16"/>
                <w:szCs w:val="16"/>
              </w:rPr>
              <w:t>конкурсе</w:t>
            </w:r>
          </w:p>
        </w:tc>
        <w:tc>
          <w:tcPr>
            <w:tcW w:w="9203" w:type="dxa"/>
          </w:tcPr>
          <w:p w14:paraId="51E668B3" w14:textId="50BD1AAE" w:rsidR="0007463D" w:rsidRPr="009A708C"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9A708C" w:rsidRPr="009A708C">
              <w:rPr>
                <w:sz w:val="20"/>
                <w:szCs w:val="20"/>
              </w:rPr>
              <w:t xml:space="preserve">127015, г. Москва, ул. </w:t>
            </w:r>
            <w:proofErr w:type="spellStart"/>
            <w:r w:rsidR="009A708C" w:rsidRPr="009A708C">
              <w:rPr>
                <w:sz w:val="20"/>
                <w:szCs w:val="20"/>
              </w:rPr>
              <w:t>Новодмитровская</w:t>
            </w:r>
            <w:proofErr w:type="spellEnd"/>
            <w:r w:rsidR="009A708C" w:rsidRPr="009A708C">
              <w:rPr>
                <w:sz w:val="20"/>
                <w:szCs w:val="20"/>
              </w:rPr>
              <w:t>, д. 2б, этаж 7, помещение 700</w:t>
            </w:r>
          </w:p>
          <w:p w14:paraId="0F4B8E58"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+7(925) 073 53 64</w:t>
            </w:r>
          </w:p>
          <w:p w14:paraId="60A08E59"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14:paraId="0A81D802"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15A9C74E" w14:textId="77777777" w:rsidTr="00CF2DD8">
        <w:tc>
          <w:tcPr>
            <w:tcW w:w="1111" w:type="dxa"/>
          </w:tcPr>
          <w:p w14:paraId="2152136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64BF0AB7"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100B0672" w14:textId="77777777" w:rsidR="0007463D" w:rsidRPr="0007463D" w:rsidRDefault="0007463D" w:rsidP="0007463D">
            <w:pPr>
              <w:rPr>
                <w:sz w:val="20"/>
              </w:rPr>
            </w:pPr>
            <w:r w:rsidRPr="0007463D">
              <w:rPr>
                <w:sz w:val="16"/>
                <w:szCs w:val="16"/>
              </w:rPr>
              <w:t>конкурса</w:t>
            </w:r>
          </w:p>
        </w:tc>
        <w:tc>
          <w:tcPr>
            <w:tcW w:w="9203" w:type="dxa"/>
          </w:tcPr>
          <w:p w14:paraId="1202EF7A"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688729FA" w14:textId="77777777" w:rsidTr="0005615F">
        <w:tc>
          <w:tcPr>
            <w:tcW w:w="10314" w:type="dxa"/>
            <w:gridSpan w:val="2"/>
          </w:tcPr>
          <w:p w14:paraId="2D4FC6B7"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2D4EEAE0" w14:textId="77777777" w:rsidTr="00CF2DD8">
        <w:tc>
          <w:tcPr>
            <w:tcW w:w="1111" w:type="dxa"/>
          </w:tcPr>
          <w:p w14:paraId="2462514F"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6AD61658" w14:textId="77777777" w:rsidR="0007463D" w:rsidRPr="0007463D" w:rsidRDefault="0007463D" w:rsidP="0007463D">
            <w:pPr>
              <w:rPr>
                <w:sz w:val="20"/>
              </w:rPr>
            </w:pPr>
            <w:r w:rsidRPr="0007463D">
              <w:rPr>
                <w:sz w:val="16"/>
                <w:szCs w:val="16"/>
              </w:rPr>
              <w:t>конкурса</w:t>
            </w:r>
          </w:p>
        </w:tc>
        <w:tc>
          <w:tcPr>
            <w:tcW w:w="9203" w:type="dxa"/>
          </w:tcPr>
          <w:p w14:paraId="32241539"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8E7AAA2" w14:textId="77777777" w:rsidTr="00CF2DD8">
        <w:tc>
          <w:tcPr>
            <w:tcW w:w="1111" w:type="dxa"/>
          </w:tcPr>
          <w:p w14:paraId="47954B92"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458102B8" w14:textId="77777777" w:rsidR="0007463D" w:rsidRPr="0007463D" w:rsidRDefault="0007463D" w:rsidP="0007463D">
            <w:pPr>
              <w:rPr>
                <w:sz w:val="20"/>
              </w:rPr>
            </w:pPr>
            <w:r w:rsidRPr="0007463D">
              <w:rPr>
                <w:sz w:val="16"/>
                <w:szCs w:val="16"/>
              </w:rPr>
              <w:t>конкурса</w:t>
            </w:r>
          </w:p>
        </w:tc>
        <w:tc>
          <w:tcPr>
            <w:tcW w:w="9203" w:type="dxa"/>
          </w:tcPr>
          <w:p w14:paraId="01522F27"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2A2242AB" w14:textId="77777777" w:rsidTr="00CF2DD8">
        <w:tc>
          <w:tcPr>
            <w:tcW w:w="1111" w:type="dxa"/>
          </w:tcPr>
          <w:p w14:paraId="7A89DCEB" w14:textId="77777777" w:rsidR="0007463D" w:rsidRPr="0007463D" w:rsidRDefault="0007463D" w:rsidP="0007463D">
            <w:pPr>
              <w:rPr>
                <w:sz w:val="16"/>
                <w:szCs w:val="16"/>
              </w:rPr>
            </w:pPr>
          </w:p>
          <w:p w14:paraId="15ED2766" w14:textId="77777777" w:rsidR="0007463D" w:rsidRPr="0007463D" w:rsidRDefault="0007463D" w:rsidP="0007463D">
            <w:pPr>
              <w:rPr>
                <w:sz w:val="16"/>
                <w:szCs w:val="16"/>
              </w:rPr>
            </w:pPr>
          </w:p>
          <w:p w14:paraId="460D29A1"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0202DA76" w14:textId="77777777" w:rsidR="0007463D" w:rsidRPr="0007463D" w:rsidRDefault="0007463D" w:rsidP="0007463D">
            <w:pPr>
              <w:rPr>
                <w:sz w:val="20"/>
              </w:rPr>
            </w:pPr>
            <w:r w:rsidRPr="0007463D">
              <w:rPr>
                <w:sz w:val="16"/>
                <w:szCs w:val="16"/>
              </w:rPr>
              <w:t>конкурса</w:t>
            </w:r>
          </w:p>
        </w:tc>
        <w:tc>
          <w:tcPr>
            <w:tcW w:w="9203" w:type="dxa"/>
          </w:tcPr>
          <w:p w14:paraId="42839398"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CC206F0"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4A90F210"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35A33797"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51986549"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5E727BA8"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68FEC993"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C77F83">
              <w:rPr>
                <w:sz w:val="20"/>
              </w:rPr>
              <w:lastRenderedPageBreak/>
              <w:t>руководителем, заявка на участие в конкурсе должна содержать также документ, подтверждающий полномочия такого лица;</w:t>
            </w:r>
          </w:p>
          <w:p w14:paraId="1187FBAD"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28CEC536"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1F706649" w14:textId="77777777" w:rsidR="00684E77" w:rsidRDefault="00C77F83" w:rsidP="00684E77">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3610C4CE" w14:textId="77777777" w:rsidR="00684E77" w:rsidRPr="00684E77" w:rsidRDefault="00684E77" w:rsidP="00684E77">
            <w:pPr>
              <w:spacing w:line="216" w:lineRule="auto"/>
              <w:ind w:firstLine="318"/>
              <w:jc w:val="both"/>
              <w:rPr>
                <w:sz w:val="20"/>
                <w:szCs w:val="20"/>
              </w:rPr>
            </w:pPr>
            <w:r w:rsidRPr="00684E77">
              <w:rPr>
                <w:sz w:val="20"/>
                <w:szCs w:val="20"/>
              </w:rPr>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14:paraId="3C5AD4D9" w14:textId="77777777" w:rsidR="00684E77" w:rsidRDefault="00684E77" w:rsidP="004C57A8">
            <w:pPr>
              <w:spacing w:line="216" w:lineRule="auto"/>
              <w:ind w:firstLine="318"/>
              <w:jc w:val="both"/>
              <w:rPr>
                <w:sz w:val="20"/>
              </w:rPr>
            </w:pPr>
          </w:p>
          <w:p w14:paraId="03A463A6"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48F9079"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22A66280"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641D9B98"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5EE700EA"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5F1B0405"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A762D0D"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12AB2185"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4A319DF8"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6C8604D7" w14:textId="5CF25AC2" w:rsidR="00334FF3" w:rsidRPr="00334FF3" w:rsidRDefault="00334FF3" w:rsidP="00334FF3">
            <w:pPr>
              <w:tabs>
                <w:tab w:val="left" w:pos="567"/>
              </w:tabs>
              <w:spacing w:line="18" w:lineRule="atLeast"/>
              <w:ind w:firstLine="318"/>
              <w:contextualSpacing/>
              <w:jc w:val="both"/>
              <w:rPr>
                <w:sz w:val="20"/>
              </w:rPr>
            </w:pPr>
            <w:r w:rsidRPr="00334FF3">
              <w:rPr>
                <w:sz w:val="20"/>
              </w:rPr>
              <w:t>9.2.</w:t>
            </w:r>
            <w:r w:rsidR="009A708C">
              <w:rPr>
                <w:sz w:val="20"/>
              </w:rPr>
              <w:t>8</w:t>
            </w:r>
            <w:r w:rsidRPr="00334FF3">
              <w:rPr>
                <w:sz w:val="20"/>
              </w:rPr>
              <w:t xml:space="preserve">. Проект сметы расходов (форма № </w:t>
            </w:r>
            <w:r w:rsidR="005F7453">
              <w:rPr>
                <w:sz w:val="20"/>
              </w:rPr>
              <w:t>8</w:t>
            </w:r>
            <w:r w:rsidRPr="00334FF3">
              <w:rPr>
                <w:sz w:val="20"/>
              </w:rPr>
              <w:t>).</w:t>
            </w:r>
          </w:p>
          <w:p w14:paraId="6C748C76" w14:textId="77777777" w:rsidR="00C77F83" w:rsidRPr="00C77F83" w:rsidRDefault="00C77F83" w:rsidP="00C77F83">
            <w:pPr>
              <w:spacing w:line="216" w:lineRule="auto"/>
              <w:ind w:firstLine="318"/>
              <w:jc w:val="both"/>
              <w:rPr>
                <w:sz w:val="20"/>
              </w:rPr>
            </w:pPr>
          </w:p>
          <w:p w14:paraId="4E3D7B7C"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370DDE9F" w14:textId="730571D8" w:rsidR="0007463D" w:rsidRPr="00213075" w:rsidRDefault="00C77F83" w:rsidP="00567B65">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2C4243E7" w14:textId="77777777" w:rsidTr="00CF2DD8">
        <w:tc>
          <w:tcPr>
            <w:tcW w:w="1111" w:type="dxa"/>
          </w:tcPr>
          <w:p w14:paraId="7F6469D7"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4A3D677F" w14:textId="77777777" w:rsidR="0007463D" w:rsidRPr="0007463D" w:rsidRDefault="0007463D" w:rsidP="0007463D">
            <w:pPr>
              <w:rPr>
                <w:sz w:val="20"/>
              </w:rPr>
            </w:pPr>
            <w:r w:rsidRPr="0007463D">
              <w:rPr>
                <w:sz w:val="16"/>
                <w:szCs w:val="16"/>
              </w:rPr>
              <w:t>конкурса</w:t>
            </w:r>
          </w:p>
        </w:tc>
        <w:tc>
          <w:tcPr>
            <w:tcW w:w="9203" w:type="dxa"/>
          </w:tcPr>
          <w:p w14:paraId="30B85FDC"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0AACD396" w14:textId="77777777" w:rsidTr="00CF2DD8">
        <w:tc>
          <w:tcPr>
            <w:tcW w:w="1111" w:type="dxa"/>
          </w:tcPr>
          <w:p w14:paraId="0533CB9D"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2F16FF95" w14:textId="77777777" w:rsidR="0007463D" w:rsidRPr="0007463D" w:rsidRDefault="0007463D" w:rsidP="0007463D">
            <w:pPr>
              <w:rPr>
                <w:sz w:val="20"/>
              </w:rPr>
            </w:pPr>
            <w:r w:rsidRPr="0007463D">
              <w:rPr>
                <w:sz w:val="16"/>
                <w:szCs w:val="16"/>
              </w:rPr>
              <w:t>конкурса</w:t>
            </w:r>
          </w:p>
        </w:tc>
        <w:tc>
          <w:tcPr>
            <w:tcW w:w="9203" w:type="dxa"/>
          </w:tcPr>
          <w:p w14:paraId="2057BDCA"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6118ACDF" w14:textId="66C9AAE0" w:rsidR="0007463D" w:rsidRPr="00CF2DD8" w:rsidRDefault="0007463D" w:rsidP="0007463D">
            <w:pPr>
              <w:jc w:val="both"/>
              <w:rPr>
                <w:sz w:val="20"/>
                <w:szCs w:val="20"/>
              </w:rPr>
            </w:pPr>
            <w:r w:rsidRPr="00CF2DD8">
              <w:rPr>
                <w:sz w:val="20"/>
                <w:szCs w:val="20"/>
              </w:rPr>
              <w:t>Россия,</w:t>
            </w:r>
            <w:r w:rsidR="009A708C">
              <w:rPr>
                <w:sz w:val="20"/>
                <w:szCs w:val="20"/>
              </w:rPr>
              <w:t xml:space="preserve"> </w:t>
            </w:r>
            <w:r w:rsidR="009A708C" w:rsidRPr="009A708C">
              <w:rPr>
                <w:sz w:val="20"/>
                <w:szCs w:val="20"/>
              </w:rPr>
              <w:t xml:space="preserve">127015, г. Москва, ул. </w:t>
            </w:r>
            <w:proofErr w:type="spellStart"/>
            <w:r w:rsidR="009A708C" w:rsidRPr="009A708C">
              <w:rPr>
                <w:sz w:val="20"/>
                <w:szCs w:val="20"/>
              </w:rPr>
              <w:t>Новодмитровская</w:t>
            </w:r>
            <w:proofErr w:type="spellEnd"/>
            <w:r w:rsidR="009A708C" w:rsidRPr="009A708C">
              <w:rPr>
                <w:sz w:val="20"/>
                <w:szCs w:val="20"/>
              </w:rPr>
              <w:t>, д. 2б, этаж 7, помещение 700</w:t>
            </w:r>
            <w:r w:rsidR="005F7453" w:rsidRPr="009A708C">
              <w:rPr>
                <w:sz w:val="20"/>
                <w:szCs w:val="20"/>
              </w:rPr>
              <w:t>.</w:t>
            </w:r>
          </w:p>
        </w:tc>
      </w:tr>
      <w:tr w:rsidR="0007463D" w:rsidRPr="0007463D" w14:paraId="3EF3ED6F" w14:textId="77777777" w:rsidTr="00CF2DD8">
        <w:tc>
          <w:tcPr>
            <w:tcW w:w="1111" w:type="dxa"/>
          </w:tcPr>
          <w:p w14:paraId="233DDC8A" w14:textId="77777777" w:rsidR="0005615F" w:rsidRDefault="0007463D" w:rsidP="0007463D">
            <w:pPr>
              <w:rPr>
                <w:sz w:val="16"/>
                <w:szCs w:val="16"/>
              </w:rPr>
            </w:pPr>
            <w:r w:rsidRPr="0007463D">
              <w:rPr>
                <w:sz w:val="16"/>
                <w:szCs w:val="16"/>
              </w:rPr>
              <w:t xml:space="preserve">п.10 </w:t>
            </w:r>
          </w:p>
          <w:p w14:paraId="174252B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666BA28C" w14:textId="77777777" w:rsidR="0007463D" w:rsidRPr="0007463D" w:rsidRDefault="0007463D" w:rsidP="0007463D">
            <w:pPr>
              <w:rPr>
                <w:sz w:val="20"/>
                <w:szCs w:val="20"/>
              </w:rPr>
            </w:pPr>
            <w:r w:rsidRPr="0007463D">
              <w:rPr>
                <w:sz w:val="16"/>
                <w:szCs w:val="16"/>
              </w:rPr>
              <w:t>конкурсе</w:t>
            </w:r>
          </w:p>
        </w:tc>
        <w:tc>
          <w:tcPr>
            <w:tcW w:w="9203" w:type="dxa"/>
          </w:tcPr>
          <w:p w14:paraId="4A47C8EC" w14:textId="32BA465E"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DF21A2">
              <w:rPr>
                <w:b/>
                <w:sz w:val="20"/>
              </w:rPr>
              <w:t>03</w:t>
            </w:r>
            <w:r w:rsidR="007A6481">
              <w:rPr>
                <w:b/>
                <w:sz w:val="20"/>
              </w:rPr>
              <w:t xml:space="preserve"> ноября </w:t>
            </w:r>
            <w:r w:rsidR="00DC7109">
              <w:rPr>
                <w:b/>
                <w:sz w:val="20"/>
              </w:rPr>
              <w:t>20</w:t>
            </w:r>
            <w:r w:rsidR="00982058">
              <w:rPr>
                <w:b/>
                <w:sz w:val="20"/>
              </w:rPr>
              <w:t>2</w:t>
            </w:r>
            <w:r w:rsidR="00DF21A2">
              <w:rPr>
                <w:b/>
                <w:sz w:val="20"/>
              </w:rPr>
              <w:t>2</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42234F">
              <w:rPr>
                <w:sz w:val="20"/>
              </w:rPr>
              <w:t xml:space="preserve">18:00. До </w:t>
            </w:r>
            <w:r w:rsidR="009774A4" w:rsidRPr="009774A4">
              <w:rPr>
                <w:sz w:val="20"/>
              </w:rPr>
              <w:t>1</w:t>
            </w:r>
            <w:r w:rsidR="000C2445">
              <w:rPr>
                <w:sz w:val="20"/>
              </w:rPr>
              <w:t>4</w:t>
            </w:r>
            <w:r w:rsidR="009774A4" w:rsidRPr="009774A4">
              <w:rPr>
                <w:sz w:val="20"/>
              </w:rPr>
              <w:t>:</w:t>
            </w:r>
            <w:r w:rsidR="0042234F">
              <w:rPr>
                <w:sz w:val="20"/>
              </w:rPr>
              <w:t>15</w:t>
            </w:r>
            <w:r w:rsidR="009774A4" w:rsidRPr="009774A4">
              <w:rPr>
                <w:sz w:val="20"/>
              </w:rPr>
              <w:t xml:space="preserve"> по московскому времени</w:t>
            </w:r>
            <w:r w:rsidR="000C2445">
              <w:rPr>
                <w:sz w:val="20"/>
              </w:rPr>
              <w:t xml:space="preserve"> </w:t>
            </w:r>
            <w:r w:rsidR="00DF21A2">
              <w:rPr>
                <w:b/>
                <w:sz w:val="20"/>
              </w:rPr>
              <w:t>22 ноября</w:t>
            </w:r>
            <w:r w:rsidR="000C2445" w:rsidRPr="000C2445">
              <w:rPr>
                <w:b/>
                <w:sz w:val="20"/>
              </w:rPr>
              <w:t xml:space="preserve"> 202</w:t>
            </w:r>
            <w:r w:rsidR="00DF21A2">
              <w:rPr>
                <w:b/>
                <w:sz w:val="20"/>
              </w:rPr>
              <w:t>2</w:t>
            </w:r>
            <w:r w:rsidR="000C2445" w:rsidRPr="000C2445">
              <w:rPr>
                <w:b/>
                <w:sz w:val="20"/>
              </w:rPr>
              <w:t xml:space="preserve"> года</w:t>
            </w:r>
            <w:r w:rsidR="009774A4" w:rsidRPr="009774A4">
              <w:rPr>
                <w:sz w:val="20"/>
              </w:rPr>
              <w:t>.</w:t>
            </w:r>
          </w:p>
        </w:tc>
      </w:tr>
      <w:tr w:rsidR="0007463D" w:rsidRPr="0007463D" w14:paraId="727D9DF9" w14:textId="77777777" w:rsidTr="00CF2DD8">
        <w:tc>
          <w:tcPr>
            <w:tcW w:w="1111" w:type="dxa"/>
          </w:tcPr>
          <w:p w14:paraId="2EE8A426"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2DEE2411" w14:textId="77777777" w:rsidR="0007463D" w:rsidRPr="0007463D" w:rsidRDefault="0007463D" w:rsidP="0007463D">
            <w:pPr>
              <w:rPr>
                <w:sz w:val="20"/>
              </w:rPr>
            </w:pPr>
            <w:r w:rsidRPr="0007463D">
              <w:rPr>
                <w:sz w:val="16"/>
                <w:szCs w:val="16"/>
              </w:rPr>
              <w:t>конкурсе</w:t>
            </w:r>
          </w:p>
        </w:tc>
        <w:tc>
          <w:tcPr>
            <w:tcW w:w="9203" w:type="dxa"/>
          </w:tcPr>
          <w:p w14:paraId="23EA66FC" w14:textId="11962B23"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DF21A2">
              <w:rPr>
                <w:b/>
                <w:bCs/>
                <w:sz w:val="20"/>
              </w:rPr>
              <w:t>22 ноября</w:t>
            </w:r>
            <w:r w:rsidR="007A6481">
              <w:rPr>
                <w:b/>
                <w:bCs/>
                <w:sz w:val="20"/>
              </w:rPr>
              <w:t xml:space="preserve"> </w:t>
            </w:r>
            <w:r w:rsidR="009774A4" w:rsidRPr="00D66AEA">
              <w:rPr>
                <w:b/>
                <w:bCs/>
                <w:sz w:val="20"/>
              </w:rPr>
              <w:t>20</w:t>
            </w:r>
            <w:r w:rsidR="00982058">
              <w:rPr>
                <w:b/>
                <w:bCs/>
                <w:sz w:val="20"/>
              </w:rPr>
              <w:t>2</w:t>
            </w:r>
            <w:r w:rsidR="00DF21A2">
              <w:rPr>
                <w:b/>
                <w:bCs/>
                <w:sz w:val="20"/>
              </w:rPr>
              <w:t>2</w:t>
            </w:r>
            <w:r w:rsidR="009774A4" w:rsidRPr="00D66AEA">
              <w:rPr>
                <w:b/>
                <w:bCs/>
                <w:sz w:val="20"/>
              </w:rPr>
              <w:t xml:space="preserve"> года</w:t>
            </w:r>
            <w:r w:rsidR="009774A4" w:rsidRPr="009774A4">
              <w:rPr>
                <w:bCs/>
                <w:sz w:val="20"/>
              </w:rPr>
              <w:t>, 1</w:t>
            </w:r>
            <w:r w:rsidR="00DC7109">
              <w:rPr>
                <w:bCs/>
                <w:sz w:val="20"/>
              </w:rPr>
              <w:t>4</w:t>
            </w:r>
            <w:r w:rsidR="009774A4" w:rsidRPr="009774A4">
              <w:rPr>
                <w:bCs/>
                <w:sz w:val="20"/>
              </w:rPr>
              <w:t>:</w:t>
            </w:r>
            <w:r w:rsidR="0042234F">
              <w:rPr>
                <w:bCs/>
                <w:sz w:val="20"/>
              </w:rPr>
              <w:t>15</w:t>
            </w:r>
            <w:r w:rsidR="009774A4" w:rsidRPr="009774A4">
              <w:rPr>
                <w:bCs/>
                <w:sz w:val="20"/>
              </w:rPr>
              <w:t xml:space="preserve"> по московскому времени.</w:t>
            </w:r>
          </w:p>
        </w:tc>
      </w:tr>
      <w:tr w:rsidR="0007463D" w:rsidRPr="0007463D" w14:paraId="29A5DB9C" w14:textId="77777777" w:rsidTr="00CF2DD8">
        <w:tc>
          <w:tcPr>
            <w:tcW w:w="1111" w:type="dxa"/>
          </w:tcPr>
          <w:p w14:paraId="58223DC9"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34A92A40" w14:textId="77777777" w:rsidR="0007463D" w:rsidRPr="0007463D" w:rsidRDefault="0007463D" w:rsidP="0007463D">
            <w:pPr>
              <w:rPr>
                <w:sz w:val="20"/>
              </w:rPr>
            </w:pPr>
            <w:r w:rsidRPr="0007463D">
              <w:rPr>
                <w:sz w:val="16"/>
                <w:szCs w:val="16"/>
              </w:rPr>
              <w:t>конкурсе</w:t>
            </w:r>
          </w:p>
        </w:tc>
        <w:tc>
          <w:tcPr>
            <w:tcW w:w="9203" w:type="dxa"/>
          </w:tcPr>
          <w:p w14:paraId="58C6B81C" w14:textId="3541F662" w:rsidR="0007463D" w:rsidRPr="009A708C"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w:t>
            </w:r>
            <w:r w:rsidR="009A708C">
              <w:rPr>
                <w:sz w:val="20"/>
                <w:szCs w:val="20"/>
              </w:rPr>
              <w:t xml:space="preserve"> </w:t>
            </w:r>
            <w:r w:rsidR="009A708C" w:rsidRPr="009A708C">
              <w:rPr>
                <w:sz w:val="20"/>
                <w:szCs w:val="20"/>
              </w:rPr>
              <w:t xml:space="preserve">127015, г. Москва, ул. </w:t>
            </w:r>
            <w:proofErr w:type="spellStart"/>
            <w:r w:rsidR="009A708C" w:rsidRPr="009A708C">
              <w:rPr>
                <w:sz w:val="20"/>
                <w:szCs w:val="20"/>
              </w:rPr>
              <w:t>Новодмитровская</w:t>
            </w:r>
            <w:proofErr w:type="spellEnd"/>
            <w:r w:rsidR="009A708C" w:rsidRPr="009A708C">
              <w:rPr>
                <w:sz w:val="20"/>
                <w:szCs w:val="20"/>
              </w:rPr>
              <w:t>, д. 2б, этаж 7, помещение 700</w:t>
            </w:r>
            <w:r w:rsidR="009774A4" w:rsidRPr="009A708C">
              <w:rPr>
                <w:sz w:val="20"/>
                <w:szCs w:val="20"/>
              </w:rPr>
              <w:t>.</w:t>
            </w:r>
          </w:p>
          <w:p w14:paraId="5A91E25C" w14:textId="64A003FE" w:rsidR="009774A4" w:rsidRPr="009774A4" w:rsidRDefault="00567B65" w:rsidP="00303FC0">
            <w:pPr>
              <w:rPr>
                <w:sz w:val="20"/>
              </w:rPr>
            </w:pPr>
            <w:r>
              <w:rPr>
                <w:b/>
                <w:bCs/>
                <w:sz w:val="20"/>
              </w:rPr>
              <w:t>22 ноября 2022</w:t>
            </w:r>
            <w:r w:rsidR="00DC7109" w:rsidRPr="00D66AEA">
              <w:rPr>
                <w:b/>
                <w:bCs/>
                <w:sz w:val="20"/>
              </w:rPr>
              <w:t xml:space="preserve"> года</w:t>
            </w:r>
            <w:r w:rsidR="00DC7109" w:rsidRPr="009774A4">
              <w:rPr>
                <w:bCs/>
                <w:sz w:val="20"/>
              </w:rPr>
              <w:t>, 1</w:t>
            </w:r>
            <w:r w:rsidR="00DC7109">
              <w:rPr>
                <w:bCs/>
                <w:sz w:val="20"/>
              </w:rPr>
              <w:t>4</w:t>
            </w:r>
            <w:r w:rsidR="00DC7109" w:rsidRPr="009774A4">
              <w:rPr>
                <w:bCs/>
                <w:sz w:val="20"/>
              </w:rPr>
              <w:t>:</w:t>
            </w:r>
            <w:r w:rsidR="009A708C">
              <w:rPr>
                <w:bCs/>
                <w:sz w:val="20"/>
              </w:rPr>
              <w:t>15</w:t>
            </w:r>
            <w:r w:rsidR="00DC7109" w:rsidRPr="009774A4">
              <w:rPr>
                <w:bCs/>
                <w:sz w:val="20"/>
              </w:rPr>
              <w:t xml:space="preserve"> по московскому времени</w:t>
            </w:r>
          </w:p>
        </w:tc>
      </w:tr>
      <w:tr w:rsidR="001716C2" w:rsidRPr="0007463D" w14:paraId="5E1E7FD7" w14:textId="77777777" w:rsidTr="00CF2DD8">
        <w:tc>
          <w:tcPr>
            <w:tcW w:w="1111" w:type="dxa"/>
          </w:tcPr>
          <w:p w14:paraId="5AE6B0A2"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5F132332" w14:textId="77777777" w:rsidR="001716C2" w:rsidRPr="0007463D" w:rsidRDefault="001716C2" w:rsidP="0007463D">
            <w:pPr>
              <w:rPr>
                <w:sz w:val="20"/>
                <w:szCs w:val="20"/>
              </w:rPr>
            </w:pPr>
            <w:r w:rsidRPr="0007463D">
              <w:rPr>
                <w:sz w:val="16"/>
                <w:szCs w:val="16"/>
              </w:rPr>
              <w:t>конкурса</w:t>
            </w:r>
          </w:p>
        </w:tc>
        <w:tc>
          <w:tcPr>
            <w:tcW w:w="9203" w:type="dxa"/>
          </w:tcPr>
          <w:p w14:paraId="7C3A2807"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6B39DFAE" w14:textId="77777777" w:rsidTr="00CF2DD8">
        <w:tc>
          <w:tcPr>
            <w:tcW w:w="1111" w:type="dxa"/>
          </w:tcPr>
          <w:p w14:paraId="531B3924"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566BF258"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063CF2C3"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264702EF" w14:textId="77777777" w:rsidR="00DC7109" w:rsidRPr="005E34D1" w:rsidRDefault="00DC7109">
      <w:pPr>
        <w:spacing w:after="160" w:line="259" w:lineRule="auto"/>
        <w:rPr>
          <w:b/>
          <w:bCs/>
          <w:color w:val="000000"/>
        </w:rPr>
      </w:pPr>
      <w:bookmarkStart w:id="52" w:name="_Hlt440553689"/>
      <w:bookmarkEnd w:id="52"/>
    </w:p>
    <w:p w14:paraId="0D4853E2"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2AC6BC66" w14:textId="77777777" w:rsidR="00D723C4" w:rsidRDefault="00D723C4" w:rsidP="005F7453">
      <w:pPr>
        <w:jc w:val="center"/>
        <w:rPr>
          <w:b/>
          <w:bCs/>
          <w:color w:val="000000"/>
        </w:rPr>
      </w:pPr>
    </w:p>
    <w:p w14:paraId="253670D8" w14:textId="77777777" w:rsidR="00D723C4" w:rsidRPr="00D723C4" w:rsidRDefault="00D723C4" w:rsidP="00D723C4">
      <w:pPr>
        <w:ind w:firstLine="709"/>
        <w:jc w:val="both"/>
      </w:pPr>
      <w:r>
        <w:rPr>
          <w:b/>
          <w:bCs/>
          <w:color w:val="000000"/>
        </w:rPr>
        <w:t xml:space="preserve">1. </w:t>
      </w:r>
      <w:r w:rsidRPr="00D723C4">
        <w:rPr>
          <w:b/>
          <w:bCs/>
          <w:color w:val="000000"/>
        </w:rPr>
        <w:t>Предлагаемая цена Договора</w:t>
      </w:r>
    </w:p>
    <w:p w14:paraId="3493D580" w14:textId="77777777" w:rsidR="00D723C4" w:rsidRPr="00D723C4" w:rsidRDefault="00D723C4" w:rsidP="00D723C4">
      <w:pPr>
        <w:ind w:firstLine="709"/>
        <w:jc w:val="both"/>
      </w:pPr>
      <w:r w:rsidRPr="00D723C4">
        <w:rPr>
          <w:b/>
          <w:bCs/>
          <w:color w:val="000000"/>
        </w:rPr>
        <w:t>Значимость критерия 25 %</w:t>
      </w:r>
    </w:p>
    <w:p w14:paraId="267270D5" w14:textId="77777777" w:rsidR="00D723C4" w:rsidRPr="00D723C4" w:rsidRDefault="00D723C4" w:rsidP="00D723C4"/>
    <w:p w14:paraId="0F5F7359"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 </w:t>
      </w:r>
    </w:p>
    <w:p w14:paraId="5BD8DA3F" w14:textId="77777777" w:rsidR="00D723C4" w:rsidRPr="00D723C4" w:rsidRDefault="00D723C4" w:rsidP="00D723C4">
      <w:pPr>
        <w:spacing w:after="12"/>
        <w:ind w:right="56" w:firstLine="709"/>
        <w:jc w:val="center"/>
      </w:pPr>
      <w:proofErr w:type="spellStart"/>
      <w:r w:rsidRPr="00D723C4">
        <w:rPr>
          <w:b/>
          <w:bCs/>
          <w:color w:val="000000"/>
        </w:rPr>
        <w:t>Rc</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 25</w:t>
      </w:r>
      <w:r w:rsidRPr="00D723C4">
        <w:rPr>
          <w:color w:val="000000"/>
        </w:rPr>
        <w:t>, где:</w:t>
      </w:r>
    </w:p>
    <w:p w14:paraId="29399694" w14:textId="77777777" w:rsidR="00D723C4" w:rsidRPr="00D723C4" w:rsidRDefault="00D723C4" w:rsidP="00D723C4"/>
    <w:p w14:paraId="215270A0" w14:textId="77777777" w:rsidR="00D723C4" w:rsidRPr="00D723C4" w:rsidRDefault="00D723C4" w:rsidP="00D723C4">
      <w:pPr>
        <w:spacing w:after="12"/>
        <w:ind w:right="56" w:firstLine="709"/>
        <w:jc w:val="both"/>
      </w:pP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xml:space="preserve"> </w:t>
      </w:r>
      <w:r w:rsidRPr="00D723C4">
        <w:rPr>
          <w:color w:val="000000"/>
        </w:rPr>
        <w:t>– начальная (максимальная) цена Договора в соответствии с п.5 информационной карты конкурса;</w:t>
      </w:r>
    </w:p>
    <w:p w14:paraId="72B78130" w14:textId="77777777" w:rsidR="00D723C4" w:rsidRPr="00D723C4" w:rsidRDefault="00D723C4" w:rsidP="00D723C4"/>
    <w:p w14:paraId="04E41131" w14:textId="77777777" w:rsidR="00D723C4" w:rsidRPr="00D723C4" w:rsidRDefault="00D723C4" w:rsidP="00D723C4">
      <w:pPr>
        <w:ind w:firstLine="709"/>
        <w:jc w:val="both"/>
      </w:pPr>
      <w:proofErr w:type="spellStart"/>
      <w:r w:rsidRPr="00D723C4">
        <w:rPr>
          <w:b/>
          <w:bCs/>
          <w:color w:val="000000"/>
        </w:rPr>
        <w:t>C</w:t>
      </w:r>
      <w:r w:rsidRPr="00D723C4">
        <w:rPr>
          <w:b/>
          <w:bCs/>
          <w:color w:val="000000"/>
          <w:sz w:val="14"/>
          <w:szCs w:val="14"/>
          <w:vertAlign w:val="subscript"/>
        </w:rPr>
        <w:t>i</w:t>
      </w:r>
      <w:proofErr w:type="spellEnd"/>
      <w:r w:rsidRPr="00D723C4">
        <w:rPr>
          <w:b/>
          <w:bCs/>
          <w:color w:val="000000"/>
        </w:rPr>
        <w:t xml:space="preserve"> </w:t>
      </w:r>
      <w:r w:rsidRPr="00D723C4">
        <w:rPr>
          <w:color w:val="000000"/>
        </w:rPr>
        <w:t>– предложение i-</w:t>
      </w:r>
      <w:proofErr w:type="spellStart"/>
      <w:r w:rsidRPr="00D723C4">
        <w:rPr>
          <w:color w:val="000000"/>
        </w:rPr>
        <w:t>го</w:t>
      </w:r>
      <w:proofErr w:type="spellEnd"/>
      <w:r w:rsidRPr="00D723C4">
        <w:rPr>
          <w:color w:val="000000"/>
        </w:rPr>
        <w:t xml:space="preserve"> участника конкурса по цене Договора по i-ой Заявке.</w:t>
      </w:r>
    </w:p>
    <w:p w14:paraId="3C7436EE" w14:textId="77777777" w:rsidR="00D723C4" w:rsidRDefault="00D723C4" w:rsidP="005F7453">
      <w:pPr>
        <w:jc w:val="center"/>
        <w:rPr>
          <w:b/>
          <w:bCs/>
          <w:color w:val="000000"/>
        </w:rPr>
      </w:pPr>
    </w:p>
    <w:p w14:paraId="516C0FCB" w14:textId="77777777" w:rsidR="007A6481" w:rsidRDefault="007A6481" w:rsidP="005F7453">
      <w:pPr>
        <w:jc w:val="center"/>
      </w:pPr>
    </w:p>
    <w:p w14:paraId="39A6B597" w14:textId="77777777" w:rsidR="00D723C4" w:rsidRPr="00D723C4" w:rsidRDefault="00D723C4" w:rsidP="00D723C4">
      <w:pPr>
        <w:ind w:firstLine="709"/>
        <w:jc w:val="both"/>
      </w:pPr>
      <w:r>
        <w:rPr>
          <w:b/>
          <w:bCs/>
          <w:color w:val="000000"/>
        </w:rPr>
        <w:t xml:space="preserve">2. </w:t>
      </w:r>
      <w:r w:rsidRPr="00D723C4">
        <w:rPr>
          <w:b/>
          <w:bCs/>
          <w:color w:val="000000"/>
        </w:rPr>
        <w:t>Опыт участника по успешной поставке товара, выполнению работ, оказанию услуг</w:t>
      </w:r>
      <w:r w:rsidRPr="00D723C4">
        <w:rPr>
          <w:b/>
          <w:bCs/>
          <w:color w:val="FF0000"/>
        </w:rPr>
        <w:t xml:space="preserve"> </w:t>
      </w:r>
      <w:r w:rsidRPr="00D723C4">
        <w:rPr>
          <w:b/>
          <w:bCs/>
          <w:color w:val="000000"/>
        </w:rPr>
        <w:t>сопоставимого характера и объема. </w:t>
      </w:r>
    </w:p>
    <w:p w14:paraId="4B912956" w14:textId="77777777" w:rsidR="00D723C4" w:rsidRPr="00D723C4" w:rsidRDefault="00D723C4" w:rsidP="00D723C4">
      <w:pPr>
        <w:ind w:firstLine="709"/>
        <w:jc w:val="both"/>
      </w:pPr>
      <w:r w:rsidRPr="00D723C4">
        <w:rPr>
          <w:b/>
          <w:bCs/>
          <w:color w:val="000000"/>
        </w:rPr>
        <w:t>Значимость критерия 30 %</w:t>
      </w:r>
    </w:p>
    <w:p w14:paraId="1AEBAD06" w14:textId="77777777" w:rsidR="00D723C4" w:rsidRPr="00D723C4" w:rsidRDefault="00D723C4" w:rsidP="00D723C4"/>
    <w:p w14:paraId="5E597E6B" w14:textId="77777777" w:rsidR="00D723C4" w:rsidRPr="00D723C4" w:rsidRDefault="00D723C4" w:rsidP="00D723C4">
      <w:pPr>
        <w:spacing w:after="12"/>
        <w:ind w:right="56" w:firstLine="709"/>
        <w:jc w:val="both"/>
      </w:pPr>
      <w:r w:rsidRPr="00D723C4">
        <w:rPr>
          <w:color w:val="000000"/>
        </w:rPr>
        <w:t>Для оценки заявки по данному критерию участнику конкурса необходимо указать реквизиты (дата заключения, номер, наименование заказчика, цена) контрактов, по которым участник выполняет услуги сопоставимого характера, а также предоставить акты выполненных работ по ним, заключенных в период не позднее трёх лет до даты подачи заявки на участие в открытом конкурсе, исполненных без применения штрафных санкций. </w:t>
      </w:r>
    </w:p>
    <w:p w14:paraId="2A53B467" w14:textId="77777777" w:rsidR="00D723C4" w:rsidRPr="00D723C4" w:rsidRDefault="00D723C4" w:rsidP="00D723C4">
      <w:pPr>
        <w:spacing w:after="12"/>
        <w:ind w:right="56" w:firstLine="709"/>
        <w:jc w:val="both"/>
      </w:pPr>
      <w:r w:rsidRPr="00D723C4">
        <w:rPr>
          <w:color w:val="000000"/>
        </w:rPr>
        <w:t xml:space="preserve">Услугами сопоставимого характера и объема являются услуги по созданию информационных медиа-продуктов по тематике </w:t>
      </w:r>
      <w:r w:rsidR="007D1937">
        <w:rPr>
          <w:color w:val="000000"/>
        </w:rPr>
        <w:t>«</w:t>
      </w:r>
      <w:r w:rsidRPr="00D723C4">
        <w:rPr>
          <w:color w:val="000000"/>
        </w:rPr>
        <w:t>Освещение государственной и общественной жизни Союза Беларуси и России</w:t>
      </w:r>
      <w:r w:rsidR="007D1937">
        <w:rPr>
          <w:color w:val="000000"/>
        </w:rPr>
        <w:t>»</w:t>
      </w:r>
      <w:r w:rsidRPr="00D723C4">
        <w:rPr>
          <w:color w:val="000000"/>
        </w:rPr>
        <w:t xml:space="preserve"> стоимостью не менее 50% от максимальной стоимости настоящего лота. </w:t>
      </w:r>
    </w:p>
    <w:p w14:paraId="683C8B9D" w14:textId="77777777" w:rsidR="00D723C4" w:rsidRPr="00D723C4" w:rsidRDefault="00D723C4" w:rsidP="00D723C4">
      <w:pPr>
        <w:spacing w:after="60"/>
        <w:ind w:right="56" w:firstLine="709"/>
        <w:jc w:val="both"/>
      </w:pPr>
      <w:r w:rsidRPr="00D723C4">
        <w:rPr>
          <w:color w:val="000000"/>
        </w:rPr>
        <w:t>Рейтинг, присуждаемый i-ой заявке по данному критерию, определяется по формуле:</w:t>
      </w:r>
    </w:p>
    <w:p w14:paraId="75C4E8B6" w14:textId="77777777" w:rsidR="00D723C4" w:rsidRPr="00D723C4" w:rsidRDefault="00D723C4" w:rsidP="00D723C4"/>
    <w:p w14:paraId="1E2096CA" w14:textId="77777777" w:rsidR="00D723C4" w:rsidRPr="00D723C4" w:rsidRDefault="00D723C4" w:rsidP="00D723C4">
      <w:pPr>
        <w:spacing w:after="60"/>
        <w:ind w:right="56" w:firstLine="709"/>
        <w:jc w:val="center"/>
      </w:pPr>
      <w:proofErr w:type="spellStart"/>
      <w:r w:rsidRPr="00D723C4">
        <w:rPr>
          <w:b/>
          <w:bCs/>
          <w:color w:val="000000"/>
        </w:rPr>
        <w:t>Ra</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A</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A</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30</w:t>
      </w:r>
      <w:r w:rsidRPr="00D723C4">
        <w:rPr>
          <w:color w:val="000000"/>
        </w:rPr>
        <w:t>, где</w:t>
      </w:r>
    </w:p>
    <w:p w14:paraId="634582D8" w14:textId="77777777" w:rsidR="00D723C4" w:rsidRPr="00D723C4" w:rsidRDefault="00D723C4" w:rsidP="00D723C4"/>
    <w:p w14:paraId="7CB992E6" w14:textId="77777777" w:rsidR="00D723C4" w:rsidRPr="00D723C4" w:rsidRDefault="00D723C4" w:rsidP="00D723C4">
      <w:pPr>
        <w:spacing w:after="60"/>
        <w:ind w:right="56" w:firstLine="709"/>
        <w:jc w:val="both"/>
      </w:pPr>
      <w:proofErr w:type="spellStart"/>
      <w:r w:rsidRPr="00D723C4">
        <w:rPr>
          <w:b/>
          <w:bCs/>
          <w:color w:val="000000"/>
        </w:rPr>
        <w:t>A</w:t>
      </w:r>
      <w:r w:rsidRPr="00D723C4">
        <w:rPr>
          <w:b/>
          <w:bCs/>
          <w:color w:val="000000"/>
          <w:sz w:val="14"/>
          <w:szCs w:val="14"/>
          <w:vertAlign w:val="subscript"/>
        </w:rPr>
        <w:t>i</w:t>
      </w:r>
      <w:proofErr w:type="spellEnd"/>
      <w:r w:rsidRPr="00D723C4">
        <w:rPr>
          <w:color w:val="000000"/>
        </w:rPr>
        <w:t xml:space="preserve"> - количество контрактов, отвечающих условиям данного критерия, оцениваемого (i-ого) участника конкурса.</w:t>
      </w:r>
    </w:p>
    <w:p w14:paraId="76457A1C" w14:textId="77777777" w:rsidR="00D723C4" w:rsidRPr="00D723C4" w:rsidRDefault="00D723C4" w:rsidP="00D723C4">
      <w:pPr>
        <w:ind w:firstLine="709"/>
        <w:jc w:val="both"/>
      </w:pPr>
      <w:proofErr w:type="spellStart"/>
      <w:r w:rsidRPr="00D723C4">
        <w:rPr>
          <w:b/>
          <w:bCs/>
          <w:color w:val="000000"/>
        </w:rPr>
        <w:t>A</w:t>
      </w:r>
      <w:r w:rsidRPr="00D723C4">
        <w:rPr>
          <w:b/>
          <w:bCs/>
          <w:color w:val="000000"/>
          <w:sz w:val="14"/>
          <w:szCs w:val="14"/>
          <w:vertAlign w:val="subscript"/>
        </w:rPr>
        <w:t>max</w:t>
      </w:r>
      <w:proofErr w:type="spellEnd"/>
      <w:r w:rsidRPr="00D723C4">
        <w:rPr>
          <w:color w:val="000000"/>
        </w:rPr>
        <w:t xml:space="preserve"> - максимальное количество контрактов, отвечающих условиям данного критерия, среди всех участников конкурса.</w:t>
      </w:r>
    </w:p>
    <w:p w14:paraId="626A8E6A" w14:textId="77777777" w:rsidR="00D723C4" w:rsidRPr="00D723C4" w:rsidRDefault="00D723C4" w:rsidP="00D723C4"/>
    <w:p w14:paraId="2CE6574B" w14:textId="77777777" w:rsidR="00D723C4" w:rsidRPr="00D723C4" w:rsidRDefault="00D723C4" w:rsidP="00D723C4">
      <w:pPr>
        <w:ind w:firstLine="709"/>
        <w:jc w:val="both"/>
      </w:pPr>
      <w:r>
        <w:rPr>
          <w:b/>
          <w:bCs/>
          <w:color w:val="000000"/>
        </w:rPr>
        <w:t xml:space="preserve">3. </w:t>
      </w:r>
      <w:r w:rsidRPr="00D723C4">
        <w:rPr>
          <w:b/>
          <w:bCs/>
          <w:color w:val="000000"/>
        </w:rPr>
        <w:t>Творческое исполнение программы</w:t>
      </w:r>
    </w:p>
    <w:p w14:paraId="1BAFA979" w14:textId="77777777" w:rsidR="00D723C4" w:rsidRPr="00D723C4" w:rsidRDefault="00D723C4" w:rsidP="00D723C4">
      <w:pPr>
        <w:ind w:firstLine="709"/>
        <w:jc w:val="both"/>
      </w:pPr>
      <w:r w:rsidRPr="00D723C4">
        <w:rPr>
          <w:b/>
          <w:bCs/>
          <w:color w:val="000000"/>
        </w:rPr>
        <w:t>Значимость критерия 15 %</w:t>
      </w:r>
    </w:p>
    <w:p w14:paraId="3D053689" w14:textId="77777777" w:rsidR="00D723C4" w:rsidRPr="00D723C4" w:rsidRDefault="00D723C4" w:rsidP="00D723C4">
      <w:pPr>
        <w:spacing w:after="12"/>
        <w:ind w:right="56" w:firstLine="709"/>
        <w:jc w:val="both"/>
      </w:pPr>
      <w:r w:rsidRPr="00D723C4">
        <w:rPr>
          <w:color w:val="000000"/>
        </w:rPr>
        <w:t xml:space="preserve">Оценка в баллах пилотных выпусков программы </w:t>
      </w:r>
      <w:proofErr w:type="gramStart"/>
      <w:r w:rsidRPr="00D723C4">
        <w:rPr>
          <w:color w:val="000000"/>
        </w:rPr>
        <w:t>на  соответствие</w:t>
      </w:r>
      <w:proofErr w:type="gramEnd"/>
      <w:r w:rsidRPr="00D723C4">
        <w:rPr>
          <w:color w:val="000000"/>
        </w:rPr>
        <w:t xml:space="preserve"> Творческим требованиям к созданию Произведений, содержащихся в Разделе </w:t>
      </w:r>
      <w:r w:rsidR="00D01D5D">
        <w:rPr>
          <w:color w:val="000000"/>
        </w:rPr>
        <w:t>«</w:t>
      </w:r>
      <w:r w:rsidRPr="00D723C4">
        <w:rPr>
          <w:color w:val="000000"/>
        </w:rPr>
        <w:t>Концепция радиопередач</w:t>
      </w:r>
      <w:r w:rsidR="00D01D5D">
        <w:rPr>
          <w:color w:val="000000"/>
        </w:rPr>
        <w:t>»</w:t>
      </w:r>
      <w:r w:rsidRPr="00D723C4">
        <w:rPr>
          <w:color w:val="000000"/>
        </w:rPr>
        <w:t xml:space="preserve"> Технического задания.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sidR="00D01D5D">
        <w:rPr>
          <w:color w:val="000000"/>
        </w:rPr>
        <w:t>«</w:t>
      </w:r>
      <w:r w:rsidRPr="00D723C4">
        <w:rPr>
          <w:color w:val="000000"/>
        </w:rPr>
        <w:t>плохо</w:t>
      </w:r>
      <w:r w:rsidR="00D01D5D">
        <w:rPr>
          <w:color w:val="000000"/>
        </w:rPr>
        <w:t>»</w:t>
      </w:r>
      <w:r w:rsidRPr="00D723C4">
        <w:rPr>
          <w:color w:val="000000"/>
        </w:rPr>
        <w:t>) или 3 (</w:t>
      </w:r>
      <w:r w:rsidR="00D01D5D">
        <w:rPr>
          <w:color w:val="000000"/>
        </w:rPr>
        <w:t>«</w:t>
      </w:r>
      <w:r w:rsidRPr="00D723C4">
        <w:rPr>
          <w:color w:val="000000"/>
        </w:rPr>
        <w:t>удовлетворительно</w:t>
      </w:r>
      <w:r w:rsidR="00D01D5D">
        <w:rPr>
          <w:color w:val="000000"/>
        </w:rPr>
        <w:t>»</w:t>
      </w:r>
      <w:r w:rsidRPr="00D723C4">
        <w:rPr>
          <w:color w:val="000000"/>
        </w:rPr>
        <w:t>) или 5 (</w:t>
      </w:r>
      <w:r w:rsidR="00D01D5D">
        <w:rPr>
          <w:color w:val="000000"/>
        </w:rPr>
        <w:t>«</w:t>
      </w:r>
      <w:r w:rsidRPr="00D723C4">
        <w:rPr>
          <w:color w:val="000000"/>
        </w:rPr>
        <w:t>отлично</w:t>
      </w:r>
      <w:r w:rsidR="00D01D5D">
        <w:rPr>
          <w:color w:val="000000"/>
        </w:rPr>
        <w:t>»</w:t>
      </w:r>
      <w:r w:rsidRPr="00D723C4">
        <w:rPr>
          <w:color w:val="000000"/>
        </w:rPr>
        <w:t>). По каждой программе определяется средняя (арифметическая) оценка комиссии. Расчет критерия производится по формуле:</w:t>
      </w:r>
    </w:p>
    <w:p w14:paraId="0C0A0CB9" w14:textId="77777777" w:rsidR="00D723C4" w:rsidRPr="00D723C4" w:rsidRDefault="00D723C4" w:rsidP="00D723C4"/>
    <w:p w14:paraId="7896DEB5" w14:textId="77777777" w:rsidR="00D723C4" w:rsidRPr="00D723C4" w:rsidRDefault="00D723C4" w:rsidP="00D723C4">
      <w:pPr>
        <w:spacing w:after="12"/>
        <w:ind w:right="56" w:firstLine="709"/>
        <w:jc w:val="center"/>
      </w:pPr>
      <w:proofErr w:type="spellStart"/>
      <w:r w:rsidRPr="00D723C4">
        <w:rPr>
          <w:b/>
          <w:bCs/>
          <w:color w:val="000000"/>
        </w:rPr>
        <w:t>Rb</w:t>
      </w:r>
      <w:r w:rsidRPr="00D723C4">
        <w:rPr>
          <w:b/>
          <w:bCs/>
          <w:color w:val="000000"/>
          <w:sz w:val="14"/>
          <w:szCs w:val="14"/>
          <w:vertAlign w:val="subscript"/>
        </w:rPr>
        <w:t>i</w:t>
      </w:r>
      <w:proofErr w:type="spellEnd"/>
      <w:r w:rsidRPr="00D723C4">
        <w:rPr>
          <w:b/>
          <w:bCs/>
          <w:color w:val="000000"/>
        </w:rPr>
        <w:t xml:space="preserve"> = ((B</w:t>
      </w:r>
      <w:r w:rsidRPr="00D723C4">
        <w:rPr>
          <w:b/>
          <w:bCs/>
          <w:color w:val="000000"/>
          <w:sz w:val="14"/>
          <w:szCs w:val="14"/>
          <w:vertAlign w:val="subscript"/>
        </w:rPr>
        <w:t>1</w:t>
      </w:r>
      <w:r w:rsidRPr="00D723C4">
        <w:rPr>
          <w:b/>
          <w:bCs/>
          <w:color w:val="000000"/>
        </w:rPr>
        <w:t xml:space="preserve"> + B</w:t>
      </w:r>
      <w:r w:rsidRPr="00D723C4">
        <w:rPr>
          <w:b/>
          <w:bCs/>
          <w:color w:val="000000"/>
          <w:sz w:val="14"/>
          <w:szCs w:val="14"/>
          <w:vertAlign w:val="subscript"/>
        </w:rPr>
        <w:t>2</w:t>
      </w:r>
      <w:r w:rsidRPr="00D723C4">
        <w:rPr>
          <w:b/>
          <w:bCs/>
          <w:color w:val="000000"/>
        </w:rPr>
        <w:t xml:space="preserve"> + … </w:t>
      </w:r>
      <w:proofErr w:type="spellStart"/>
      <w:r w:rsidRPr="00D723C4">
        <w:rPr>
          <w:b/>
          <w:bCs/>
          <w:color w:val="000000"/>
        </w:rPr>
        <w:t>B</w:t>
      </w:r>
      <w:r w:rsidRPr="00D723C4">
        <w:rPr>
          <w:b/>
          <w:bCs/>
          <w:color w:val="000000"/>
          <w:sz w:val="14"/>
          <w:szCs w:val="14"/>
          <w:vertAlign w:val="subscript"/>
        </w:rPr>
        <w:t>k</w:t>
      </w:r>
      <w:proofErr w:type="spellEnd"/>
      <w:r w:rsidRPr="00D723C4">
        <w:rPr>
          <w:b/>
          <w:bCs/>
          <w:color w:val="000000"/>
        </w:rPr>
        <w:t>) / (5 * K)) * 15</w:t>
      </w:r>
      <w:r w:rsidRPr="00D723C4">
        <w:rPr>
          <w:color w:val="000000"/>
        </w:rPr>
        <w:t>, где</w:t>
      </w:r>
    </w:p>
    <w:p w14:paraId="4EEACD39" w14:textId="77777777" w:rsidR="00D723C4" w:rsidRPr="00D723C4" w:rsidRDefault="00D723C4" w:rsidP="00D723C4"/>
    <w:p w14:paraId="20CFED22" w14:textId="77777777" w:rsidR="00D723C4" w:rsidRPr="00D723C4" w:rsidRDefault="00D723C4" w:rsidP="00D723C4">
      <w:pPr>
        <w:spacing w:after="12"/>
        <w:ind w:right="56" w:firstLine="709"/>
        <w:jc w:val="both"/>
      </w:pPr>
      <w:proofErr w:type="spellStart"/>
      <w:r w:rsidRPr="00D723C4">
        <w:rPr>
          <w:b/>
          <w:bCs/>
          <w:color w:val="000000"/>
        </w:rPr>
        <w:t>B</w:t>
      </w:r>
      <w:r w:rsidRPr="00D723C4">
        <w:rPr>
          <w:b/>
          <w:bCs/>
          <w:color w:val="000000"/>
          <w:sz w:val="14"/>
          <w:szCs w:val="14"/>
          <w:vertAlign w:val="subscript"/>
        </w:rPr>
        <w:t>i</w:t>
      </w:r>
      <w:proofErr w:type="spellEnd"/>
      <w:r w:rsidRPr="00D723C4">
        <w:rPr>
          <w:color w:val="000000"/>
        </w:rPr>
        <w:t xml:space="preserve"> - средняя оценка комиссии, выставленная за i-ую программу;</w:t>
      </w:r>
      <w:r w:rsidRPr="00D723C4">
        <w:rPr>
          <w:color w:val="000000"/>
        </w:rPr>
        <w:br/>
      </w:r>
      <w:r w:rsidRPr="00D723C4">
        <w:rPr>
          <w:color w:val="000000"/>
        </w:rPr>
        <w:tab/>
      </w:r>
    </w:p>
    <w:p w14:paraId="63C8FAA1" w14:textId="77777777" w:rsidR="00D723C4" w:rsidRPr="00D723C4" w:rsidRDefault="00D723C4" w:rsidP="00D723C4">
      <w:pPr>
        <w:spacing w:after="12"/>
        <w:ind w:right="56" w:firstLine="709"/>
        <w:jc w:val="both"/>
      </w:pPr>
      <w:r w:rsidRPr="00D723C4">
        <w:rPr>
          <w:b/>
          <w:bCs/>
          <w:color w:val="000000"/>
        </w:rPr>
        <w:t>K</w:t>
      </w:r>
      <w:r w:rsidRPr="00D723C4">
        <w:rPr>
          <w:color w:val="000000"/>
        </w:rPr>
        <w:t xml:space="preserve"> - количество разных программ, указанных в </w:t>
      </w:r>
      <w:r w:rsidR="00D01D5D">
        <w:rPr>
          <w:color w:val="000000"/>
        </w:rPr>
        <w:t>«</w:t>
      </w:r>
      <w:r w:rsidRPr="00D723C4">
        <w:rPr>
          <w:color w:val="000000"/>
        </w:rPr>
        <w:t>Техническом задании</w:t>
      </w:r>
      <w:r w:rsidR="00D01D5D">
        <w:rPr>
          <w:color w:val="000000"/>
        </w:rPr>
        <w:t>»</w:t>
      </w:r>
    </w:p>
    <w:p w14:paraId="3043E50E" w14:textId="77777777" w:rsidR="00D723C4" w:rsidRPr="00D723C4" w:rsidRDefault="00D723C4" w:rsidP="00D723C4"/>
    <w:p w14:paraId="37B71983" w14:textId="77777777" w:rsidR="00D723C4" w:rsidRPr="00D723C4" w:rsidRDefault="00D723C4" w:rsidP="00D723C4">
      <w:pPr>
        <w:ind w:firstLine="709"/>
        <w:jc w:val="both"/>
      </w:pPr>
      <w:r w:rsidRPr="00D723C4">
        <w:rPr>
          <w:b/>
          <w:bCs/>
          <w:color w:val="000000"/>
        </w:rPr>
        <w:lastRenderedPageBreak/>
        <w:t>4. Финансовые ресурсы участника. </w:t>
      </w:r>
    </w:p>
    <w:p w14:paraId="065A7EC0" w14:textId="77777777" w:rsidR="00D723C4" w:rsidRPr="00D723C4" w:rsidRDefault="00D723C4" w:rsidP="00D723C4">
      <w:pPr>
        <w:spacing w:after="12"/>
        <w:ind w:right="56" w:firstLine="709"/>
        <w:jc w:val="both"/>
      </w:pPr>
      <w:r w:rsidRPr="00D723C4">
        <w:rPr>
          <w:b/>
          <w:bCs/>
          <w:color w:val="000000"/>
        </w:rPr>
        <w:t>Значимость критерия 10 %</w:t>
      </w:r>
    </w:p>
    <w:p w14:paraId="58BD3C27" w14:textId="77777777" w:rsidR="00D723C4" w:rsidRPr="00D723C4" w:rsidRDefault="00D723C4" w:rsidP="00D723C4"/>
    <w:p w14:paraId="6EB98B0B" w14:textId="77777777" w:rsidR="00D723C4" w:rsidRPr="00D723C4" w:rsidRDefault="00D723C4" w:rsidP="00D723C4">
      <w:pPr>
        <w:spacing w:after="60"/>
        <w:ind w:right="56" w:firstLine="709"/>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5F180DE5" w14:textId="77777777" w:rsidR="00D723C4" w:rsidRPr="00D723C4" w:rsidRDefault="00D723C4" w:rsidP="00D723C4"/>
    <w:p w14:paraId="38D9EF6C" w14:textId="77777777" w:rsidR="00D723C4" w:rsidRPr="00D723C4" w:rsidRDefault="00D723C4" w:rsidP="00D723C4">
      <w:pPr>
        <w:spacing w:after="60"/>
        <w:ind w:right="56" w:firstLine="709"/>
        <w:jc w:val="both"/>
      </w:pPr>
      <w:r w:rsidRPr="00D723C4">
        <w:rPr>
          <w:color w:val="000000"/>
        </w:rPr>
        <w:t>Рейтинг, присуждаемый i-ой заявке по данному критерию, определяется по формуле:</w:t>
      </w:r>
    </w:p>
    <w:p w14:paraId="1BC2C4EC" w14:textId="77777777" w:rsidR="00D723C4" w:rsidRPr="00D723C4" w:rsidRDefault="00D723C4" w:rsidP="00D723C4"/>
    <w:p w14:paraId="1A095E8A" w14:textId="77777777" w:rsidR="00D723C4" w:rsidRPr="00D723C4" w:rsidRDefault="00D723C4" w:rsidP="00D723C4">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10</w:t>
      </w:r>
      <w:r w:rsidRPr="00D723C4">
        <w:rPr>
          <w:color w:val="000000"/>
        </w:rPr>
        <w:t>, где</w:t>
      </w:r>
    </w:p>
    <w:p w14:paraId="747C8E93" w14:textId="77777777" w:rsidR="00D723C4" w:rsidRPr="00D723C4" w:rsidRDefault="00D723C4" w:rsidP="00D723C4"/>
    <w:p w14:paraId="69769150" w14:textId="77777777" w:rsidR="00D723C4" w:rsidRPr="00D723C4" w:rsidRDefault="00D723C4" w:rsidP="00D723C4">
      <w:pPr>
        <w:spacing w:after="60"/>
        <w:ind w:right="56" w:firstLine="709"/>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04B1AA45" w14:textId="77777777" w:rsidR="00D723C4" w:rsidRPr="00D723C4" w:rsidRDefault="00D723C4" w:rsidP="00D723C4">
      <w:pPr>
        <w:spacing w:after="12"/>
        <w:ind w:right="56" w:firstLine="709"/>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2EDDC460" w14:textId="77777777" w:rsidR="00D723C4" w:rsidRPr="00D723C4" w:rsidRDefault="00D723C4" w:rsidP="00D723C4"/>
    <w:p w14:paraId="0CC37045" w14:textId="77777777" w:rsidR="00D723C4" w:rsidRPr="00D723C4" w:rsidRDefault="00D723C4" w:rsidP="00D723C4">
      <w:pPr>
        <w:ind w:firstLine="709"/>
        <w:jc w:val="both"/>
      </w:pPr>
      <w:r w:rsidRPr="00D723C4">
        <w:rPr>
          <w:b/>
          <w:bCs/>
          <w:color w:val="000000"/>
        </w:rPr>
        <w:t>5. Материальные ресурсы участника. </w:t>
      </w:r>
    </w:p>
    <w:p w14:paraId="40B6AEEE" w14:textId="77777777" w:rsidR="00D723C4" w:rsidRPr="00D723C4" w:rsidRDefault="00D723C4" w:rsidP="00D723C4">
      <w:pPr>
        <w:spacing w:after="12"/>
        <w:ind w:right="56" w:firstLine="709"/>
        <w:jc w:val="both"/>
      </w:pPr>
      <w:r w:rsidRPr="00D723C4">
        <w:rPr>
          <w:b/>
          <w:bCs/>
          <w:color w:val="000000"/>
        </w:rPr>
        <w:t>Значимость критерия 10 %</w:t>
      </w:r>
    </w:p>
    <w:p w14:paraId="3B61AC37" w14:textId="77777777" w:rsidR="00D723C4" w:rsidRPr="00D723C4" w:rsidRDefault="00D723C4" w:rsidP="00D723C4"/>
    <w:p w14:paraId="2D1885F6" w14:textId="77777777" w:rsidR="00D723C4" w:rsidRPr="00D723C4" w:rsidRDefault="00D723C4" w:rsidP="00D723C4">
      <w:pPr>
        <w:spacing w:after="12"/>
        <w:ind w:right="56" w:firstLine="709"/>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20D7E8E3" w14:textId="77777777" w:rsidR="00D723C4" w:rsidRPr="00D723C4" w:rsidRDefault="00D723C4" w:rsidP="00D723C4"/>
    <w:p w14:paraId="160E20FD"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w:t>
      </w:r>
    </w:p>
    <w:p w14:paraId="37143931" w14:textId="77777777" w:rsidR="00D723C4" w:rsidRPr="00D723C4" w:rsidRDefault="00D723C4" w:rsidP="00D723C4"/>
    <w:p w14:paraId="1DE2D7E2" w14:textId="77777777" w:rsidR="00D723C4" w:rsidRPr="00D723C4" w:rsidRDefault="00D723C4" w:rsidP="00D723C4">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10</w:t>
      </w:r>
      <w:r w:rsidRPr="00D723C4">
        <w:rPr>
          <w:color w:val="000000"/>
        </w:rPr>
        <w:t>, где</w:t>
      </w:r>
    </w:p>
    <w:p w14:paraId="2280ACBB" w14:textId="77777777" w:rsidR="00D723C4" w:rsidRPr="00D723C4" w:rsidRDefault="00D723C4" w:rsidP="00D723C4"/>
    <w:p w14:paraId="3D6F3B2E" w14:textId="77777777" w:rsidR="00D723C4" w:rsidRPr="00D723C4" w:rsidRDefault="00D723C4" w:rsidP="00D723C4">
      <w:pPr>
        <w:spacing w:after="12"/>
        <w:ind w:right="56" w:firstLine="709"/>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6F3E24DB" w14:textId="77777777" w:rsidR="00D723C4" w:rsidRPr="00D723C4" w:rsidRDefault="00D723C4" w:rsidP="00D723C4"/>
    <w:p w14:paraId="3E18DAE6" w14:textId="77777777" w:rsidR="00D723C4" w:rsidRPr="00D723C4" w:rsidRDefault="00D723C4" w:rsidP="00D723C4">
      <w:pPr>
        <w:spacing w:after="12"/>
        <w:ind w:right="56" w:firstLine="709"/>
        <w:jc w:val="both"/>
      </w:pPr>
      <w:r w:rsidRPr="00D723C4">
        <w:rPr>
          <w:b/>
          <w:bCs/>
          <w:color w:val="000000"/>
        </w:rPr>
        <w:t>6. Трудовые ресурсы участника</w:t>
      </w:r>
    </w:p>
    <w:p w14:paraId="5A926E6A" w14:textId="77777777" w:rsidR="00D723C4" w:rsidRPr="00D723C4" w:rsidRDefault="00D723C4" w:rsidP="00D723C4">
      <w:pPr>
        <w:spacing w:after="12"/>
        <w:ind w:right="56" w:firstLine="709"/>
        <w:jc w:val="both"/>
      </w:pPr>
      <w:r w:rsidRPr="00D723C4">
        <w:rPr>
          <w:b/>
          <w:bCs/>
          <w:color w:val="000000"/>
        </w:rPr>
        <w:t>Значимость критерия 10 %</w:t>
      </w:r>
    </w:p>
    <w:p w14:paraId="3EA2AF93" w14:textId="77777777" w:rsidR="00D723C4" w:rsidRPr="00D723C4" w:rsidRDefault="00D723C4" w:rsidP="00D723C4"/>
    <w:p w14:paraId="023676CB" w14:textId="77777777" w:rsidR="00D723C4" w:rsidRPr="00D723C4" w:rsidRDefault="00D723C4" w:rsidP="00D723C4">
      <w:pPr>
        <w:spacing w:after="12"/>
        <w:ind w:right="56" w:firstLine="709"/>
        <w:jc w:val="both"/>
      </w:pPr>
      <w:r w:rsidRPr="00D723C4">
        <w:rPr>
          <w:color w:val="000000"/>
        </w:rPr>
        <w:t>Данный критерий оценивает трудовые ресурсы участника по среднесписочной численности предприятия на конец последнего закрытого отчетного периода по Форме по КНД 1110018.</w:t>
      </w:r>
    </w:p>
    <w:p w14:paraId="7E77FBCB" w14:textId="77777777" w:rsidR="00D723C4" w:rsidRPr="00D723C4" w:rsidRDefault="00D723C4" w:rsidP="00D723C4"/>
    <w:p w14:paraId="5C03A7D6"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w:t>
      </w:r>
    </w:p>
    <w:p w14:paraId="134AAEB6" w14:textId="77777777" w:rsidR="00D723C4" w:rsidRPr="00D723C4" w:rsidRDefault="00D723C4" w:rsidP="00D723C4"/>
    <w:p w14:paraId="331D3A29" w14:textId="77777777" w:rsidR="00D723C4" w:rsidRPr="00D723C4" w:rsidRDefault="00D723C4" w:rsidP="00D723C4">
      <w:pPr>
        <w:spacing w:after="12"/>
        <w:ind w:right="56" w:firstLine="709"/>
        <w:jc w:val="center"/>
      </w:pPr>
      <w:proofErr w:type="spellStart"/>
      <w:r w:rsidRPr="00D723C4">
        <w:rPr>
          <w:b/>
          <w:bCs/>
          <w:color w:val="000000"/>
        </w:rPr>
        <w:t>Rf</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F</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F</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10</w:t>
      </w:r>
      <w:r w:rsidRPr="00D723C4">
        <w:rPr>
          <w:color w:val="000000"/>
        </w:rPr>
        <w:t>, где</w:t>
      </w:r>
    </w:p>
    <w:p w14:paraId="034CF9A9" w14:textId="77777777" w:rsidR="00D723C4" w:rsidRPr="00D723C4" w:rsidRDefault="00D723C4" w:rsidP="00D723C4"/>
    <w:p w14:paraId="3B1275CD" w14:textId="77777777" w:rsidR="00D723C4" w:rsidRPr="00D723C4" w:rsidRDefault="00D723C4" w:rsidP="00D723C4">
      <w:pPr>
        <w:spacing w:after="12"/>
        <w:ind w:right="56" w:firstLine="709"/>
        <w:jc w:val="both"/>
      </w:pPr>
      <w:proofErr w:type="spellStart"/>
      <w:r w:rsidRPr="00D723C4">
        <w:rPr>
          <w:b/>
          <w:bCs/>
          <w:color w:val="000000"/>
        </w:rPr>
        <w:t>F</w:t>
      </w:r>
      <w:r w:rsidRPr="00D723C4">
        <w:rPr>
          <w:b/>
          <w:bCs/>
          <w:color w:val="000000"/>
          <w:sz w:val="14"/>
          <w:szCs w:val="14"/>
          <w:vertAlign w:val="subscript"/>
        </w:rPr>
        <w:t>i</w:t>
      </w:r>
      <w:proofErr w:type="spellEnd"/>
      <w:r w:rsidRPr="00D723C4">
        <w:rPr>
          <w:color w:val="000000"/>
        </w:rPr>
        <w:t xml:space="preserve"> - среднесписочная численность сотрудников оцениваемого (i-ого) участника конкурса,</w:t>
      </w:r>
    </w:p>
    <w:p w14:paraId="4E3E1629" w14:textId="77777777" w:rsidR="00D723C4" w:rsidRPr="00D723C4" w:rsidRDefault="00D723C4" w:rsidP="00D723C4">
      <w:pPr>
        <w:spacing w:after="12"/>
        <w:ind w:right="56" w:firstLine="709"/>
        <w:jc w:val="both"/>
      </w:pPr>
      <w:proofErr w:type="spellStart"/>
      <w:r w:rsidRPr="00D723C4">
        <w:rPr>
          <w:b/>
          <w:bCs/>
          <w:color w:val="000000"/>
        </w:rPr>
        <w:t>F</w:t>
      </w:r>
      <w:r w:rsidRPr="00D723C4">
        <w:rPr>
          <w:b/>
          <w:bCs/>
          <w:color w:val="000000"/>
          <w:sz w:val="14"/>
          <w:szCs w:val="14"/>
          <w:vertAlign w:val="subscript"/>
        </w:rPr>
        <w:t>max</w:t>
      </w:r>
      <w:proofErr w:type="spellEnd"/>
      <w:r w:rsidRPr="00D723C4">
        <w:rPr>
          <w:color w:val="000000"/>
        </w:rPr>
        <w:t xml:space="preserve"> - максимальная среднесписочная численность среди всех участников конкурса.</w:t>
      </w:r>
    </w:p>
    <w:p w14:paraId="3EE507D3" w14:textId="77777777" w:rsidR="00D723C4" w:rsidRPr="00D723C4" w:rsidRDefault="00D723C4" w:rsidP="00D723C4"/>
    <w:p w14:paraId="7369F6D3" w14:textId="77777777" w:rsidR="00D723C4" w:rsidRPr="00D723C4" w:rsidRDefault="00D723C4" w:rsidP="00D723C4">
      <w:pPr>
        <w:spacing w:after="12"/>
        <w:ind w:right="56" w:firstLine="709"/>
        <w:jc w:val="both"/>
      </w:pPr>
      <w:r w:rsidRPr="00D723C4">
        <w:rPr>
          <w:color w:val="000000"/>
        </w:rPr>
        <w:t>Максимальная сумма всех критериев составляет 100%.</w:t>
      </w:r>
    </w:p>
    <w:p w14:paraId="432F004D" w14:textId="77777777" w:rsidR="00D723C4" w:rsidRPr="00D723C4" w:rsidRDefault="00D723C4" w:rsidP="00D723C4"/>
    <w:p w14:paraId="7D2B695A" w14:textId="77777777" w:rsidR="00D723C4" w:rsidRPr="00D723C4" w:rsidRDefault="00D723C4" w:rsidP="00D723C4">
      <w:pPr>
        <w:ind w:right="56" w:firstLine="709"/>
        <w:jc w:val="both"/>
      </w:pPr>
      <w:r w:rsidRPr="00D723C4">
        <w:rPr>
          <w:color w:val="00000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0575AAAB" w14:textId="77777777" w:rsidR="00D723C4" w:rsidRPr="00D723C4" w:rsidRDefault="00D723C4" w:rsidP="00D723C4"/>
    <w:p w14:paraId="0E211719" w14:textId="77777777" w:rsidR="00D723C4" w:rsidRPr="00D723C4" w:rsidRDefault="00D723C4" w:rsidP="00D723C4">
      <w:pPr>
        <w:ind w:right="56" w:firstLine="709"/>
        <w:jc w:val="center"/>
        <w:rPr>
          <w:lang w:val="en-US"/>
        </w:rPr>
      </w:pPr>
      <w:r w:rsidRPr="00D723C4">
        <w:rPr>
          <w:b/>
          <w:bCs/>
          <w:color w:val="000000"/>
          <w:lang w:val="en-US"/>
        </w:rPr>
        <w:t>Ri = Ra</w:t>
      </w:r>
      <w:r w:rsidRPr="00D723C4">
        <w:rPr>
          <w:b/>
          <w:bCs/>
          <w:color w:val="000000"/>
          <w:sz w:val="14"/>
          <w:szCs w:val="14"/>
          <w:vertAlign w:val="subscript"/>
          <w:lang w:val="en-US"/>
        </w:rPr>
        <w:t>i</w:t>
      </w:r>
      <w:r w:rsidRPr="00D723C4">
        <w:rPr>
          <w:b/>
          <w:bCs/>
          <w:color w:val="000000"/>
          <w:lang w:val="en-US"/>
        </w:rPr>
        <w:t xml:space="preserve"> + </w:t>
      </w:r>
      <w:proofErr w:type="spellStart"/>
      <w:r w:rsidRPr="00D723C4">
        <w:rPr>
          <w:b/>
          <w:bCs/>
          <w:color w:val="000000"/>
          <w:lang w:val="en-US"/>
        </w:rPr>
        <w:t>Rb</w:t>
      </w:r>
      <w:r w:rsidRPr="00D723C4">
        <w:rPr>
          <w:b/>
          <w:bCs/>
          <w:color w:val="000000"/>
          <w:sz w:val="14"/>
          <w:szCs w:val="14"/>
          <w:vertAlign w:val="subscript"/>
          <w:lang w:val="en-US"/>
        </w:rPr>
        <w:t>i</w:t>
      </w:r>
      <w:proofErr w:type="spellEnd"/>
      <w:r w:rsidRPr="00D723C4">
        <w:rPr>
          <w:b/>
          <w:bCs/>
          <w:color w:val="000000"/>
          <w:lang w:val="en-US"/>
        </w:rPr>
        <w:t xml:space="preserve"> + R</w:t>
      </w:r>
      <w:r w:rsidRPr="00D723C4">
        <w:rPr>
          <w:b/>
          <w:bCs/>
          <w:color w:val="000000"/>
        </w:rPr>
        <w:t>с</w:t>
      </w:r>
      <w:proofErr w:type="spellStart"/>
      <w:r w:rsidRPr="00D723C4">
        <w:rPr>
          <w:b/>
          <w:bCs/>
          <w:color w:val="000000"/>
          <w:sz w:val="14"/>
          <w:szCs w:val="14"/>
          <w:vertAlign w:val="subscript"/>
          <w:lang w:val="en-US"/>
        </w:rPr>
        <w:t>i</w:t>
      </w:r>
      <w:proofErr w:type="spellEnd"/>
      <w:r w:rsidRPr="00D723C4">
        <w:rPr>
          <w:b/>
          <w:bCs/>
          <w:color w:val="000000"/>
          <w:lang w:val="en-US"/>
        </w:rPr>
        <w:t xml:space="preserve"> + </w:t>
      </w:r>
      <w:proofErr w:type="spellStart"/>
      <w:r w:rsidRPr="00D723C4">
        <w:rPr>
          <w:b/>
          <w:bCs/>
          <w:color w:val="000000"/>
          <w:lang w:val="en-US"/>
        </w:rPr>
        <w:t>Rd</w:t>
      </w:r>
      <w:r w:rsidRPr="00D723C4">
        <w:rPr>
          <w:b/>
          <w:bCs/>
          <w:color w:val="000000"/>
          <w:sz w:val="14"/>
          <w:szCs w:val="14"/>
          <w:vertAlign w:val="subscript"/>
          <w:lang w:val="en-US"/>
        </w:rPr>
        <w:t>i</w:t>
      </w:r>
      <w:proofErr w:type="spellEnd"/>
      <w:r w:rsidRPr="00D723C4">
        <w:rPr>
          <w:b/>
          <w:bCs/>
          <w:color w:val="000000"/>
          <w:lang w:val="en-US"/>
        </w:rPr>
        <w:t xml:space="preserve"> + Re</w:t>
      </w:r>
      <w:r w:rsidRPr="00D723C4">
        <w:rPr>
          <w:b/>
          <w:bCs/>
          <w:color w:val="000000"/>
          <w:sz w:val="14"/>
          <w:szCs w:val="14"/>
          <w:vertAlign w:val="subscript"/>
          <w:lang w:val="en-US"/>
        </w:rPr>
        <w:t>i</w:t>
      </w:r>
      <w:r w:rsidRPr="00D723C4">
        <w:rPr>
          <w:b/>
          <w:bCs/>
          <w:color w:val="000000"/>
          <w:lang w:val="en-US"/>
        </w:rPr>
        <w:t xml:space="preserve"> + </w:t>
      </w:r>
      <w:proofErr w:type="spellStart"/>
      <w:r w:rsidRPr="00D723C4">
        <w:rPr>
          <w:b/>
          <w:bCs/>
          <w:color w:val="000000"/>
          <w:lang w:val="en-US"/>
        </w:rPr>
        <w:t>Rf</w:t>
      </w:r>
      <w:r w:rsidRPr="00D723C4">
        <w:rPr>
          <w:b/>
          <w:bCs/>
          <w:color w:val="000000"/>
          <w:sz w:val="14"/>
          <w:szCs w:val="14"/>
          <w:vertAlign w:val="subscript"/>
          <w:lang w:val="en-US"/>
        </w:rPr>
        <w:t>i</w:t>
      </w:r>
      <w:proofErr w:type="spellEnd"/>
    </w:p>
    <w:p w14:paraId="267FDDAB" w14:textId="77777777" w:rsidR="00D723C4" w:rsidRPr="00D723C4" w:rsidRDefault="00D723C4" w:rsidP="00D723C4">
      <w:pPr>
        <w:rPr>
          <w:lang w:val="en-US"/>
        </w:rPr>
      </w:pPr>
    </w:p>
    <w:p w14:paraId="1267BCD2" w14:textId="77777777" w:rsidR="00D723C4" w:rsidRPr="00D723C4" w:rsidRDefault="00D723C4" w:rsidP="00D723C4">
      <w:pPr>
        <w:ind w:right="56" w:firstLine="709"/>
        <w:jc w:val="both"/>
      </w:pPr>
      <w:r w:rsidRPr="00D723C4">
        <w:rPr>
          <w:color w:val="000000"/>
        </w:rPr>
        <w:t>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30C373A5" w14:textId="77777777" w:rsidR="00D723C4" w:rsidRPr="00D723C4" w:rsidRDefault="00D723C4" w:rsidP="00D723C4"/>
    <w:p w14:paraId="553852FD" w14:textId="77777777" w:rsidR="00D723C4" w:rsidRPr="00D723C4" w:rsidRDefault="00D723C4" w:rsidP="00D723C4">
      <w:pPr>
        <w:ind w:right="56" w:firstLine="709"/>
        <w:jc w:val="both"/>
      </w:pPr>
      <w:r w:rsidRPr="00D723C4">
        <w:rPr>
          <w:color w:val="000000"/>
        </w:rPr>
        <w:lastRenderedPageBreak/>
        <w:t>При равных значениях итоговых рейтингов нескольких Заявок меньший номер присваивается заявке, которая:</w:t>
      </w:r>
    </w:p>
    <w:p w14:paraId="6CD489C7" w14:textId="77777777" w:rsidR="00D723C4" w:rsidRPr="00D723C4" w:rsidRDefault="00D723C4" w:rsidP="00D723C4"/>
    <w:p w14:paraId="30B67747" w14:textId="77777777" w:rsidR="00D723C4" w:rsidRPr="00D723C4" w:rsidRDefault="00D723C4" w:rsidP="003D6617">
      <w:pPr>
        <w:numPr>
          <w:ilvl w:val="0"/>
          <w:numId w:val="5"/>
        </w:numPr>
        <w:ind w:right="114"/>
        <w:jc w:val="both"/>
        <w:textAlignment w:val="baseline"/>
        <w:rPr>
          <w:color w:val="000000"/>
        </w:rPr>
      </w:pPr>
      <w:r w:rsidRPr="00D723C4">
        <w:rPr>
          <w:color w:val="000000"/>
        </w:rPr>
        <w:t>имеет лучший рейтинг по критерию 1. Если равны, то</w:t>
      </w:r>
    </w:p>
    <w:p w14:paraId="630AAC7E" w14:textId="77777777" w:rsidR="00D723C4" w:rsidRPr="00D723C4" w:rsidRDefault="00D723C4" w:rsidP="003D6617">
      <w:pPr>
        <w:numPr>
          <w:ilvl w:val="0"/>
          <w:numId w:val="5"/>
        </w:numPr>
        <w:ind w:right="114"/>
        <w:jc w:val="both"/>
        <w:textAlignment w:val="baseline"/>
        <w:rPr>
          <w:color w:val="000000"/>
        </w:rPr>
      </w:pPr>
      <w:r w:rsidRPr="00D723C4">
        <w:rPr>
          <w:color w:val="000000"/>
        </w:rPr>
        <w:t>имеет лучший рейтинг по критерию 2. Если равны, то</w:t>
      </w:r>
    </w:p>
    <w:p w14:paraId="2B88457A" w14:textId="77777777" w:rsidR="00D723C4" w:rsidRPr="00D723C4" w:rsidRDefault="00D723C4" w:rsidP="003D6617">
      <w:pPr>
        <w:numPr>
          <w:ilvl w:val="0"/>
          <w:numId w:val="5"/>
        </w:numPr>
        <w:ind w:right="114"/>
        <w:jc w:val="both"/>
        <w:textAlignment w:val="baseline"/>
        <w:rPr>
          <w:color w:val="000000"/>
        </w:rPr>
      </w:pPr>
      <w:r w:rsidRPr="00D723C4">
        <w:rPr>
          <w:color w:val="000000"/>
        </w:rPr>
        <w:t>имеет лучший рейтинг по критерию 3. Если равны, то</w:t>
      </w:r>
    </w:p>
    <w:p w14:paraId="25DE1BC9" w14:textId="77777777" w:rsidR="00D723C4" w:rsidRPr="00D723C4" w:rsidRDefault="00D723C4" w:rsidP="003D6617">
      <w:pPr>
        <w:numPr>
          <w:ilvl w:val="0"/>
          <w:numId w:val="5"/>
        </w:numPr>
        <w:ind w:right="114"/>
        <w:jc w:val="both"/>
        <w:textAlignment w:val="baseline"/>
        <w:rPr>
          <w:color w:val="000000"/>
        </w:rPr>
      </w:pPr>
      <w:r w:rsidRPr="00D723C4">
        <w:rPr>
          <w:color w:val="000000"/>
        </w:rPr>
        <w:t>имеет лучший рейтинг по критерию 4. Если равны, то</w:t>
      </w:r>
    </w:p>
    <w:p w14:paraId="54DCA5EA" w14:textId="77777777" w:rsidR="00D723C4" w:rsidRPr="00D723C4" w:rsidRDefault="00D723C4" w:rsidP="003D6617">
      <w:pPr>
        <w:numPr>
          <w:ilvl w:val="0"/>
          <w:numId w:val="5"/>
        </w:numPr>
        <w:ind w:right="114"/>
        <w:jc w:val="both"/>
        <w:textAlignment w:val="baseline"/>
        <w:rPr>
          <w:color w:val="000000"/>
        </w:rPr>
      </w:pPr>
      <w:r w:rsidRPr="00D723C4">
        <w:rPr>
          <w:color w:val="000000"/>
        </w:rPr>
        <w:t>имеет лучший рейтинг по критерию 5. Если равны, то</w:t>
      </w:r>
    </w:p>
    <w:p w14:paraId="2FD5EF2E" w14:textId="77777777" w:rsidR="00D723C4" w:rsidRPr="00D723C4" w:rsidRDefault="00D723C4" w:rsidP="003D6617">
      <w:pPr>
        <w:numPr>
          <w:ilvl w:val="0"/>
          <w:numId w:val="5"/>
        </w:numPr>
        <w:ind w:right="114"/>
        <w:jc w:val="both"/>
        <w:textAlignment w:val="baseline"/>
        <w:rPr>
          <w:color w:val="000000"/>
        </w:rPr>
      </w:pPr>
      <w:r w:rsidRPr="00D723C4">
        <w:rPr>
          <w:color w:val="000000"/>
        </w:rPr>
        <w:t>имеет лучший рейтинг по критерию 6. Если равны, то</w:t>
      </w:r>
    </w:p>
    <w:p w14:paraId="3D458423" w14:textId="77777777" w:rsidR="00D723C4" w:rsidRPr="00D723C4" w:rsidRDefault="00D723C4" w:rsidP="003D6617">
      <w:pPr>
        <w:numPr>
          <w:ilvl w:val="0"/>
          <w:numId w:val="5"/>
        </w:numPr>
        <w:ind w:right="114"/>
        <w:jc w:val="both"/>
        <w:textAlignment w:val="baseline"/>
        <w:rPr>
          <w:color w:val="000000"/>
        </w:rPr>
      </w:pPr>
      <w:r w:rsidRPr="00D723C4">
        <w:rPr>
          <w:color w:val="000000"/>
        </w:rPr>
        <w:t>была подана участником конкурса раньше других.</w:t>
      </w:r>
    </w:p>
    <w:p w14:paraId="2EEB170C" w14:textId="77777777" w:rsidR="00D723C4" w:rsidRPr="00D723C4" w:rsidRDefault="00D723C4" w:rsidP="00D723C4"/>
    <w:p w14:paraId="0BDFE328" w14:textId="77777777" w:rsidR="00D723C4" w:rsidRPr="00D723C4" w:rsidRDefault="00D723C4" w:rsidP="00D723C4">
      <w:pPr>
        <w:ind w:right="56" w:firstLine="709"/>
        <w:jc w:val="both"/>
      </w:pPr>
      <w:r w:rsidRPr="00D723C4">
        <w:rPr>
          <w:color w:val="000000"/>
        </w:rPr>
        <w:t>Победителем конкурса признается участник конкурса, заявке которого присвоен первый порядковый номер.</w:t>
      </w:r>
    </w:p>
    <w:p w14:paraId="271A2710" w14:textId="77777777" w:rsidR="00D723C4" w:rsidRPr="00D723C4" w:rsidRDefault="00D723C4" w:rsidP="00D723C4"/>
    <w:p w14:paraId="315946C3" w14:textId="77777777" w:rsidR="00D723C4" w:rsidRPr="00D723C4" w:rsidRDefault="00D723C4" w:rsidP="00D723C4">
      <w:pPr>
        <w:ind w:firstLine="709"/>
      </w:pPr>
      <w:r w:rsidRPr="00D723C4">
        <w:rPr>
          <w:color w:val="000000"/>
        </w:rPr>
        <w:t>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FC7849" w14:textId="77777777" w:rsidR="00D723C4" w:rsidRPr="00D723C4" w:rsidRDefault="00D723C4" w:rsidP="00D723C4"/>
    <w:p w14:paraId="189F735F" w14:textId="77777777" w:rsidR="00D723C4" w:rsidRPr="00D723C4" w:rsidRDefault="00D723C4" w:rsidP="00D723C4">
      <w:pPr>
        <w:ind w:firstLine="709"/>
      </w:pPr>
      <w:r w:rsidRPr="00D723C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3819B7BD" w14:textId="77777777" w:rsidR="00D723C4" w:rsidRPr="00D723C4" w:rsidRDefault="00D723C4" w:rsidP="00D723C4"/>
    <w:p w14:paraId="4DAA984A" w14:textId="77777777" w:rsidR="00D723C4" w:rsidRPr="00D723C4" w:rsidRDefault="00D723C4" w:rsidP="00D723C4">
      <w:pPr>
        <w:spacing w:after="12"/>
        <w:ind w:right="56" w:firstLine="709"/>
        <w:jc w:val="both"/>
      </w:pPr>
      <w:r w:rsidRPr="00D723C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24A1256D" w14:textId="77777777" w:rsidR="00D723C4" w:rsidRPr="00D723C4" w:rsidRDefault="00D723C4" w:rsidP="00D723C4"/>
    <w:p w14:paraId="55259891" w14:textId="77777777" w:rsidR="00A539F6" w:rsidRDefault="00A539F6" w:rsidP="00A539F6">
      <w:pPr>
        <w:ind w:firstLine="567"/>
        <w:rPr>
          <w:b/>
          <w:bCs/>
          <w:sz w:val="20"/>
          <w:szCs w:val="20"/>
        </w:rPr>
      </w:pPr>
    </w:p>
    <w:p w14:paraId="1E5AE7F1"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2080C64B" w14:textId="77777777" w:rsidR="001C0001" w:rsidRPr="00D01D5D"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0743F880" w14:textId="77777777" w:rsidR="00C6009F" w:rsidRPr="00DF21A2" w:rsidRDefault="00C6009F" w:rsidP="00C6009F">
      <w:pPr>
        <w:jc w:val="center"/>
        <w:rPr>
          <w:b/>
          <w:bCs/>
        </w:rPr>
      </w:pPr>
      <w:r w:rsidRPr="00DF21A2">
        <w:rPr>
          <w:b/>
          <w:lang w:val="en-US"/>
        </w:rPr>
        <w:t>IV</w:t>
      </w:r>
      <w:r w:rsidRPr="00DF21A2">
        <w:rPr>
          <w:b/>
        </w:rPr>
        <w:t xml:space="preserve">. </w:t>
      </w:r>
      <w:r w:rsidRPr="00DF21A2">
        <w:rPr>
          <w:b/>
          <w:bCs/>
        </w:rPr>
        <w:t>Техническое задание</w:t>
      </w:r>
    </w:p>
    <w:p w14:paraId="55A10464" w14:textId="77777777" w:rsidR="00982058" w:rsidRPr="00DF21A2" w:rsidRDefault="00982058" w:rsidP="00982058">
      <w:pPr>
        <w:jc w:val="center"/>
      </w:pPr>
      <w:r w:rsidRPr="00DF21A2">
        <w:rPr>
          <w:b/>
          <w:highlight w:val="white"/>
        </w:rPr>
        <w:t>на производство и размещение в эфире аудиопродукции по тематике Союзного государства</w:t>
      </w:r>
    </w:p>
    <w:p w14:paraId="1D324B85" w14:textId="77777777" w:rsidR="00D723C4" w:rsidRPr="00DF21A2" w:rsidRDefault="00D723C4" w:rsidP="00C6009F">
      <w:pPr>
        <w:jc w:val="center"/>
        <w:rPr>
          <w:b/>
          <w:bCs/>
        </w:rPr>
      </w:pPr>
    </w:p>
    <w:p w14:paraId="17914CB3" w14:textId="77777777" w:rsidR="00DF21A2" w:rsidRPr="00DF21A2" w:rsidRDefault="00DF21A2" w:rsidP="00DF21A2">
      <w:pPr>
        <w:ind w:firstLine="426"/>
        <w:jc w:val="both"/>
      </w:pPr>
      <w:r w:rsidRPr="00DF21A2">
        <w:rPr>
          <w:b/>
          <w:bCs/>
        </w:rPr>
        <w:t>Наименование работы</w:t>
      </w:r>
      <w:r w:rsidRPr="00DF21A2">
        <w:t>: Создание</w:t>
      </w:r>
      <w:r w:rsidRPr="00DF21A2">
        <w:rPr>
          <w:shd w:val="clear" w:color="auto" w:fill="FFFFFF"/>
        </w:rPr>
        <w:t xml:space="preserve"> и размещение в эфире радиоканалов цикла информационных, информационно-публицистических программ и выпусков материалов СМИ Союзного государства.</w:t>
      </w:r>
    </w:p>
    <w:p w14:paraId="3C383B15" w14:textId="77777777" w:rsidR="00DF21A2" w:rsidRPr="00DF21A2" w:rsidRDefault="00DF21A2" w:rsidP="00DF21A2">
      <w:pPr>
        <w:ind w:firstLine="426"/>
        <w:jc w:val="both"/>
      </w:pPr>
      <w:r w:rsidRPr="00DF21A2">
        <w:rPr>
          <w:b/>
          <w:bCs/>
        </w:rPr>
        <w:t>Цель работы</w:t>
      </w:r>
      <w:r w:rsidRPr="00DF21A2">
        <w:t>: Оперативное освещение интеграционных процессов и актуальных событий Союзного государства.</w:t>
      </w:r>
    </w:p>
    <w:p w14:paraId="543F561E" w14:textId="77777777" w:rsidR="00DF21A2" w:rsidRPr="00DF21A2" w:rsidRDefault="00DF21A2" w:rsidP="00DF21A2">
      <w:pPr>
        <w:ind w:firstLine="426"/>
        <w:jc w:val="both"/>
      </w:pPr>
      <w:r w:rsidRPr="00DF21A2">
        <w:rPr>
          <w:b/>
          <w:bCs/>
        </w:rPr>
        <w:t>Основное содержание работы</w:t>
      </w:r>
      <w:r w:rsidRPr="00DF21A2">
        <w:t>: Используя жанровое разнообразие программ, оперативно, детально и подробно освещать актуальные темы из жизни Союзного государства. Давать полную, глубокую картину событий с комментариями представителей власти, политики, бизнеса, культуры, спорта, различных экспертов - главных ньюсмейкеров России и Беларуси. Планомерно освещать вопросы регионального сотрудничества, а также реализацию Союзных программ и крупных интеграционных проектов в различных областях и отраслях.</w:t>
      </w:r>
    </w:p>
    <w:p w14:paraId="1CD78D4D" w14:textId="77777777" w:rsidR="00DF21A2" w:rsidRPr="00DF21A2" w:rsidRDefault="00DF21A2" w:rsidP="00DF21A2">
      <w:pPr>
        <w:ind w:firstLine="426"/>
        <w:jc w:val="both"/>
      </w:pPr>
      <w:r w:rsidRPr="00DF21A2">
        <w:rPr>
          <w:b/>
          <w:bCs/>
        </w:rPr>
        <w:t>Период исполнения работы:</w:t>
      </w:r>
      <w:r w:rsidRPr="00DF21A2">
        <w:t xml:space="preserve"> с 01 января по 31 декабря 2023 года.</w:t>
      </w:r>
    </w:p>
    <w:p w14:paraId="145472A1" w14:textId="77777777" w:rsidR="00DF21A2" w:rsidRPr="00DF21A2" w:rsidRDefault="00DF21A2" w:rsidP="00DF21A2">
      <w:pPr>
        <w:ind w:firstLine="426"/>
        <w:jc w:val="both"/>
      </w:pPr>
    </w:p>
    <w:p w14:paraId="06BE520C" w14:textId="77777777" w:rsidR="00DF21A2" w:rsidRPr="00DF21A2" w:rsidRDefault="00DF21A2" w:rsidP="00DF21A2">
      <w:pPr>
        <w:widowControl w:val="0"/>
        <w:autoSpaceDE w:val="0"/>
        <w:autoSpaceDN w:val="0"/>
        <w:adjustRightInd w:val="0"/>
        <w:ind w:firstLine="426"/>
        <w:jc w:val="center"/>
        <w:outlineLvl w:val="0"/>
        <w:rPr>
          <w:b/>
          <w:bCs/>
        </w:rPr>
      </w:pPr>
      <w:r w:rsidRPr="00DF21A2">
        <w:rPr>
          <w:b/>
          <w:bCs/>
        </w:rPr>
        <w:t>КОНЦЕПЦИЯ РАДИОПЕРЕДАЧ</w:t>
      </w:r>
    </w:p>
    <w:p w14:paraId="4E5E5BBE" w14:textId="77777777" w:rsidR="00DF21A2" w:rsidRPr="00DF21A2" w:rsidRDefault="00DF21A2" w:rsidP="00DF21A2">
      <w:pPr>
        <w:ind w:firstLine="426"/>
        <w:jc w:val="both"/>
      </w:pPr>
      <w:r w:rsidRPr="00DF21A2">
        <w:rPr>
          <w:b/>
          <w:bCs/>
        </w:rPr>
        <w:t>Аудитория:</w:t>
      </w:r>
      <w:r w:rsidRPr="00DF21A2">
        <w:t xml:space="preserve"> все радиопрограммы предназначаются широкому кругу слушателей.</w:t>
      </w:r>
    </w:p>
    <w:p w14:paraId="14F26982" w14:textId="77777777" w:rsidR="00DF21A2" w:rsidRPr="00DF21A2" w:rsidRDefault="00DF21A2" w:rsidP="00DF21A2">
      <w:pPr>
        <w:ind w:firstLine="426"/>
        <w:jc w:val="center"/>
        <w:rPr>
          <w:b/>
        </w:rPr>
      </w:pPr>
    </w:p>
    <w:p w14:paraId="32C65FC4" w14:textId="77777777" w:rsidR="00DF21A2" w:rsidRPr="00DF21A2" w:rsidRDefault="00DF21A2" w:rsidP="00DF21A2">
      <w:pPr>
        <w:numPr>
          <w:ilvl w:val="0"/>
          <w:numId w:val="10"/>
        </w:numPr>
        <w:ind w:left="0" w:firstLine="426"/>
        <w:contextualSpacing/>
        <w:jc w:val="center"/>
        <w:rPr>
          <w:rFonts w:eastAsia="Calibri"/>
          <w:b/>
          <w:bCs/>
        </w:rPr>
      </w:pPr>
      <w:r w:rsidRPr="00DF21A2">
        <w:rPr>
          <w:rFonts w:eastAsia="Calibri"/>
          <w:b/>
          <w:bCs/>
        </w:rPr>
        <w:t>Информационный выпуск</w:t>
      </w:r>
    </w:p>
    <w:p w14:paraId="7F54BD3D" w14:textId="77777777" w:rsidR="00DF21A2" w:rsidRPr="00DF21A2" w:rsidRDefault="00DF21A2" w:rsidP="00DF21A2">
      <w:pPr>
        <w:ind w:firstLine="426"/>
        <w:jc w:val="center"/>
        <w:textAlignment w:val="baseline"/>
        <w:rPr>
          <w:rFonts w:eastAsia="Calibri"/>
        </w:rPr>
      </w:pPr>
      <w:r w:rsidRPr="00DF21A2">
        <w:rPr>
          <w:rFonts w:eastAsia="Calibri"/>
          <w:b/>
          <w:bCs/>
        </w:rPr>
        <w:t>«Союзное государство. Новости»</w:t>
      </w:r>
    </w:p>
    <w:p w14:paraId="70ECC199" w14:textId="77777777" w:rsidR="00DF21A2" w:rsidRPr="00DF21A2" w:rsidRDefault="00DF21A2" w:rsidP="00DF21A2">
      <w:pPr>
        <w:numPr>
          <w:ilvl w:val="0"/>
          <w:numId w:val="6"/>
        </w:numPr>
        <w:ind w:left="0" w:firstLine="426"/>
        <w:jc w:val="both"/>
        <w:textAlignment w:val="baseline"/>
        <w:rPr>
          <w:rFonts w:eastAsia="Calibri"/>
        </w:rPr>
      </w:pPr>
      <w:r w:rsidRPr="00DF21A2">
        <w:rPr>
          <w:rFonts w:eastAsia="Calibri"/>
        </w:rPr>
        <w:t>Хронометраж выпуска не менее 1,5 мин.</w:t>
      </w:r>
    </w:p>
    <w:p w14:paraId="45CBEEE9" w14:textId="32A84BE6" w:rsidR="00DF21A2" w:rsidRPr="00DF21A2" w:rsidRDefault="00DF21A2" w:rsidP="00DF21A2">
      <w:pPr>
        <w:numPr>
          <w:ilvl w:val="0"/>
          <w:numId w:val="6"/>
        </w:numPr>
        <w:ind w:left="0" w:firstLine="426"/>
        <w:jc w:val="both"/>
        <w:textAlignment w:val="baseline"/>
      </w:pPr>
      <w:r w:rsidRPr="00DF21A2">
        <w:t>Предполагаемая периодичность выхода - 1 раза в неделю оригинал и 1 раз в неделю повтор.</w:t>
      </w:r>
    </w:p>
    <w:p w14:paraId="3B9942E0" w14:textId="77777777" w:rsidR="00DF21A2" w:rsidRPr="00DF21A2" w:rsidRDefault="00DF21A2" w:rsidP="00DF21A2">
      <w:pPr>
        <w:numPr>
          <w:ilvl w:val="0"/>
          <w:numId w:val="6"/>
        </w:numPr>
        <w:ind w:left="0" w:firstLine="426"/>
        <w:jc w:val="both"/>
        <w:textAlignment w:val="baseline"/>
      </w:pPr>
      <w:r w:rsidRPr="00DF21A2">
        <w:t>Количество выпусков - 52</w:t>
      </w:r>
    </w:p>
    <w:p w14:paraId="01A76A3D" w14:textId="77777777" w:rsidR="00DF21A2" w:rsidRPr="00DF21A2" w:rsidRDefault="00DF21A2" w:rsidP="00DF21A2">
      <w:pPr>
        <w:numPr>
          <w:ilvl w:val="0"/>
          <w:numId w:val="6"/>
        </w:numPr>
        <w:ind w:left="0" w:firstLine="426"/>
        <w:jc w:val="both"/>
        <w:textAlignment w:val="baseline"/>
      </w:pPr>
      <w:r w:rsidRPr="00DF21A2">
        <w:t>Количество выходов в эфир – 104</w:t>
      </w:r>
    </w:p>
    <w:p w14:paraId="0EA357FE" w14:textId="77777777" w:rsidR="00DF21A2" w:rsidRPr="00DF21A2" w:rsidRDefault="00DF21A2" w:rsidP="00DF21A2">
      <w:pPr>
        <w:ind w:firstLine="426"/>
        <w:jc w:val="both"/>
        <w:textAlignment w:val="baseline"/>
        <w:rPr>
          <w:rFonts w:eastAsia="Calibri"/>
        </w:rPr>
      </w:pPr>
      <w:r w:rsidRPr="00DF21A2">
        <w:rPr>
          <w:rFonts w:eastAsia="Calibri"/>
          <w:b/>
        </w:rPr>
        <w:t>Наполнение</w:t>
      </w:r>
      <w:r w:rsidRPr="00DF21A2">
        <w:rPr>
          <w:rFonts w:eastAsia="Calibri"/>
        </w:rPr>
        <w:t>: в выпуске освещаются значимые события, произошедшие за минувшую неделю в жизни Союзного государства. Затрагиваются все сферы жизни: общественно-политическая тематика, экономика, наука, образование, медицина и т.д.</w:t>
      </w:r>
    </w:p>
    <w:p w14:paraId="2B7356BC" w14:textId="77777777" w:rsidR="00DF21A2" w:rsidRPr="00DF21A2" w:rsidRDefault="00DF21A2" w:rsidP="00DF21A2">
      <w:pPr>
        <w:ind w:firstLine="426"/>
        <w:jc w:val="both"/>
        <w:textAlignment w:val="baseline"/>
        <w:rPr>
          <w:rFonts w:eastAsia="Calibri"/>
        </w:rPr>
      </w:pPr>
      <w:r w:rsidRPr="00DF21A2">
        <w:rPr>
          <w:rFonts w:eastAsia="Calibri"/>
        </w:rPr>
        <w:t xml:space="preserve">В новостях используются </w:t>
      </w:r>
      <w:proofErr w:type="spellStart"/>
      <w:r w:rsidRPr="00DF21A2">
        <w:rPr>
          <w:rFonts w:eastAsia="Calibri"/>
        </w:rPr>
        <w:t>синхроны</w:t>
      </w:r>
      <w:proofErr w:type="spellEnd"/>
      <w:r w:rsidRPr="00DF21A2">
        <w:rPr>
          <w:rFonts w:eastAsia="Calibri"/>
        </w:rPr>
        <w:t xml:space="preserve"> спикеров по актуальным темам.</w:t>
      </w:r>
    </w:p>
    <w:p w14:paraId="02D336C4" w14:textId="77777777" w:rsidR="00DF21A2" w:rsidRPr="00DF21A2" w:rsidRDefault="00DF21A2" w:rsidP="00DF21A2">
      <w:pPr>
        <w:ind w:firstLine="426"/>
        <w:rPr>
          <w:b/>
        </w:rPr>
      </w:pPr>
    </w:p>
    <w:p w14:paraId="7BE8AB78" w14:textId="77777777" w:rsidR="00DF21A2" w:rsidRPr="00DF21A2" w:rsidRDefault="00DF21A2" w:rsidP="00DF21A2">
      <w:pPr>
        <w:tabs>
          <w:tab w:val="num" w:pos="-284"/>
        </w:tabs>
        <w:ind w:firstLine="426"/>
        <w:jc w:val="center"/>
        <w:rPr>
          <w:rFonts w:eastAsia="Calibri"/>
        </w:rPr>
      </w:pPr>
      <w:r w:rsidRPr="00DF21A2">
        <w:rPr>
          <w:rFonts w:eastAsia="Calibri"/>
          <w:b/>
          <w:bCs/>
        </w:rPr>
        <w:t>2. Информационная программа</w:t>
      </w:r>
    </w:p>
    <w:p w14:paraId="28070DE0" w14:textId="77777777" w:rsidR="00DF21A2" w:rsidRPr="00DF21A2" w:rsidRDefault="00DF21A2" w:rsidP="00DF21A2">
      <w:pPr>
        <w:ind w:firstLine="426"/>
        <w:jc w:val="center"/>
        <w:textAlignment w:val="baseline"/>
      </w:pPr>
      <w:r w:rsidRPr="00DF21A2">
        <w:rPr>
          <w:b/>
          <w:bCs/>
        </w:rPr>
        <w:t>«Новости культуры Союзного государства»</w:t>
      </w:r>
    </w:p>
    <w:p w14:paraId="31AC1322" w14:textId="77777777" w:rsidR="00DF21A2" w:rsidRPr="00DF21A2" w:rsidRDefault="00DF21A2" w:rsidP="00DF21A2">
      <w:pPr>
        <w:numPr>
          <w:ilvl w:val="0"/>
          <w:numId w:val="7"/>
        </w:numPr>
        <w:ind w:left="0" w:firstLine="426"/>
        <w:jc w:val="both"/>
        <w:textAlignment w:val="baseline"/>
      </w:pPr>
      <w:r w:rsidRPr="00DF21A2">
        <w:t>Хронометраж выпуска – не менее 4 минут</w:t>
      </w:r>
    </w:p>
    <w:p w14:paraId="3166C124" w14:textId="7D748108" w:rsidR="00DF21A2" w:rsidRPr="00DF21A2" w:rsidRDefault="00DF21A2" w:rsidP="00DF21A2">
      <w:pPr>
        <w:numPr>
          <w:ilvl w:val="0"/>
          <w:numId w:val="7"/>
        </w:numPr>
        <w:ind w:left="0" w:firstLine="426"/>
        <w:jc w:val="both"/>
        <w:textAlignment w:val="baseline"/>
      </w:pPr>
      <w:r w:rsidRPr="00DF21A2">
        <w:t>Предполагаемая периодичность выхода - 1 раз в неделю.</w:t>
      </w:r>
    </w:p>
    <w:p w14:paraId="4E0C47FC" w14:textId="77777777" w:rsidR="00DF21A2" w:rsidRPr="00DF21A2" w:rsidRDefault="00DF21A2" w:rsidP="00DF21A2">
      <w:pPr>
        <w:numPr>
          <w:ilvl w:val="0"/>
          <w:numId w:val="7"/>
        </w:numPr>
        <w:ind w:left="0" w:firstLine="426"/>
        <w:jc w:val="both"/>
        <w:textAlignment w:val="baseline"/>
      </w:pPr>
      <w:r w:rsidRPr="00DF21A2">
        <w:t>Количество выпусков - 51</w:t>
      </w:r>
    </w:p>
    <w:p w14:paraId="48327A72" w14:textId="77777777" w:rsidR="00DF21A2" w:rsidRPr="00DF21A2" w:rsidRDefault="00DF21A2" w:rsidP="00DF21A2">
      <w:pPr>
        <w:numPr>
          <w:ilvl w:val="0"/>
          <w:numId w:val="7"/>
        </w:numPr>
        <w:ind w:left="0" w:firstLine="426"/>
        <w:jc w:val="both"/>
        <w:textAlignment w:val="baseline"/>
      </w:pPr>
      <w:r w:rsidRPr="00DF21A2">
        <w:t>Количество выходов в эфир – 51</w:t>
      </w:r>
    </w:p>
    <w:p w14:paraId="53903078" w14:textId="77777777" w:rsidR="00DF21A2" w:rsidRPr="00DF21A2" w:rsidRDefault="00DF21A2" w:rsidP="00DF21A2">
      <w:pPr>
        <w:ind w:firstLine="426"/>
        <w:jc w:val="both"/>
        <w:textAlignment w:val="baseline"/>
        <w:rPr>
          <w:rFonts w:eastAsia="Calibri"/>
        </w:rPr>
      </w:pPr>
      <w:r w:rsidRPr="00DF21A2">
        <w:rPr>
          <w:rFonts w:eastAsia="Calibri"/>
          <w:b/>
        </w:rPr>
        <w:t>Наполнение</w:t>
      </w:r>
      <w:r w:rsidRPr="00DF21A2">
        <w:rPr>
          <w:rFonts w:eastAsia="Calibri"/>
        </w:rPr>
        <w:t xml:space="preserve">: в программе освещается информация о важных событиях в культурной жизни России и Беларуси, Союзного государства, театральные и музыкальные афиши, фестивали, концерты, народные праздники, анонсы телепрограмм </w:t>
      </w:r>
      <w:proofErr w:type="spellStart"/>
      <w:r w:rsidRPr="00DF21A2">
        <w:rPr>
          <w:rFonts w:eastAsia="Calibri"/>
        </w:rPr>
        <w:t>БелРос</w:t>
      </w:r>
      <w:proofErr w:type="spellEnd"/>
      <w:r w:rsidRPr="00DF21A2">
        <w:rPr>
          <w:rFonts w:eastAsia="Calibri"/>
        </w:rPr>
        <w:t>.</w:t>
      </w:r>
    </w:p>
    <w:p w14:paraId="5DA04941" w14:textId="77777777" w:rsidR="00DF21A2" w:rsidRPr="00DF21A2" w:rsidRDefault="00DF21A2" w:rsidP="00DF21A2">
      <w:pPr>
        <w:ind w:firstLine="426"/>
        <w:jc w:val="both"/>
        <w:textAlignment w:val="baseline"/>
        <w:rPr>
          <w:rFonts w:eastAsia="Calibri"/>
        </w:rPr>
      </w:pPr>
      <w:r w:rsidRPr="00DF21A2">
        <w:rPr>
          <w:rFonts w:eastAsia="Calibri"/>
        </w:rPr>
        <w:t xml:space="preserve">В выпусках используют </w:t>
      </w:r>
      <w:proofErr w:type="spellStart"/>
      <w:r w:rsidRPr="00DF21A2">
        <w:rPr>
          <w:rFonts w:eastAsia="Calibri"/>
        </w:rPr>
        <w:t>синхроны</w:t>
      </w:r>
      <w:proofErr w:type="spellEnd"/>
      <w:r w:rsidRPr="00DF21A2">
        <w:rPr>
          <w:rFonts w:eastAsia="Calibri"/>
        </w:rPr>
        <w:t xml:space="preserve"> спикеров по актуальным темам. </w:t>
      </w:r>
    </w:p>
    <w:p w14:paraId="69271E66" w14:textId="77777777" w:rsidR="00DF21A2" w:rsidRPr="00DF21A2" w:rsidRDefault="00DF21A2" w:rsidP="00DF21A2">
      <w:pPr>
        <w:ind w:firstLine="426"/>
        <w:jc w:val="both"/>
        <w:textAlignment w:val="baseline"/>
        <w:rPr>
          <w:rFonts w:eastAsia="Calibri"/>
        </w:rPr>
      </w:pPr>
    </w:p>
    <w:p w14:paraId="1CC61C74" w14:textId="77777777" w:rsidR="00DF21A2" w:rsidRPr="00DF21A2" w:rsidRDefault="00DF21A2" w:rsidP="00DF21A2">
      <w:pPr>
        <w:tabs>
          <w:tab w:val="num" w:pos="-284"/>
        </w:tabs>
        <w:ind w:firstLine="426"/>
        <w:jc w:val="center"/>
        <w:rPr>
          <w:rFonts w:eastAsia="Calibri"/>
        </w:rPr>
      </w:pPr>
      <w:r w:rsidRPr="00DF21A2">
        <w:rPr>
          <w:rFonts w:eastAsia="Calibri"/>
          <w:b/>
          <w:bCs/>
        </w:rPr>
        <w:t>3. Информационно-публицистическая программа</w:t>
      </w:r>
    </w:p>
    <w:p w14:paraId="773E491B" w14:textId="77777777" w:rsidR="00DF21A2" w:rsidRPr="00DF21A2" w:rsidRDefault="00DF21A2" w:rsidP="00DF21A2">
      <w:pPr>
        <w:ind w:firstLine="426"/>
        <w:jc w:val="center"/>
        <w:textAlignment w:val="baseline"/>
        <w:rPr>
          <w:b/>
          <w:bCs/>
        </w:rPr>
      </w:pPr>
      <w:r w:rsidRPr="00DF21A2">
        <w:rPr>
          <w:b/>
          <w:bCs/>
        </w:rPr>
        <w:t>«Россия-Беларусь: карта интеграции»</w:t>
      </w:r>
    </w:p>
    <w:p w14:paraId="2B878F24" w14:textId="77777777" w:rsidR="00DF21A2" w:rsidRPr="00DF21A2" w:rsidRDefault="00DF21A2" w:rsidP="00DF21A2">
      <w:pPr>
        <w:numPr>
          <w:ilvl w:val="0"/>
          <w:numId w:val="7"/>
        </w:numPr>
        <w:ind w:left="0" w:firstLine="426"/>
        <w:jc w:val="both"/>
        <w:textAlignment w:val="baseline"/>
      </w:pPr>
      <w:r w:rsidRPr="00DF21A2">
        <w:t>Хронометраж выпуска – 20 минут 55 секунд.</w:t>
      </w:r>
    </w:p>
    <w:p w14:paraId="0A8B1526" w14:textId="4AECB1AA" w:rsidR="00DF21A2" w:rsidRPr="00DF21A2" w:rsidRDefault="00DF21A2" w:rsidP="00DF21A2">
      <w:pPr>
        <w:numPr>
          <w:ilvl w:val="0"/>
          <w:numId w:val="7"/>
        </w:numPr>
        <w:ind w:left="0" w:firstLine="426"/>
        <w:jc w:val="both"/>
        <w:textAlignment w:val="baseline"/>
      </w:pPr>
      <w:r w:rsidRPr="00DF21A2">
        <w:t>Предполагаемая периодичность выхода</w:t>
      </w:r>
      <w:bookmarkStart w:id="54" w:name="_GoBack"/>
      <w:bookmarkEnd w:id="54"/>
      <w:r w:rsidRPr="00DF21A2">
        <w:t xml:space="preserve"> - 1 раз в неделю.</w:t>
      </w:r>
    </w:p>
    <w:p w14:paraId="14B707B5" w14:textId="77777777" w:rsidR="00DF21A2" w:rsidRPr="00DF21A2" w:rsidRDefault="00DF21A2" w:rsidP="00DF21A2">
      <w:pPr>
        <w:numPr>
          <w:ilvl w:val="0"/>
          <w:numId w:val="7"/>
        </w:numPr>
        <w:ind w:left="0" w:firstLine="426"/>
        <w:jc w:val="both"/>
        <w:textAlignment w:val="baseline"/>
      </w:pPr>
      <w:r w:rsidRPr="00DF21A2">
        <w:t>Количество выпусков - 51</w:t>
      </w:r>
    </w:p>
    <w:p w14:paraId="4CAF675F" w14:textId="77777777" w:rsidR="00DF21A2" w:rsidRPr="00DF21A2" w:rsidRDefault="00DF21A2" w:rsidP="00DF21A2">
      <w:pPr>
        <w:numPr>
          <w:ilvl w:val="0"/>
          <w:numId w:val="7"/>
        </w:numPr>
        <w:ind w:left="0" w:firstLine="426"/>
        <w:jc w:val="both"/>
        <w:textAlignment w:val="baseline"/>
      </w:pPr>
      <w:r w:rsidRPr="00DF21A2">
        <w:t>Количество выходов в эфир – 51</w:t>
      </w:r>
    </w:p>
    <w:p w14:paraId="001D7F55" w14:textId="77777777" w:rsidR="00DF21A2" w:rsidRPr="00DF21A2" w:rsidRDefault="00DF21A2" w:rsidP="00DF21A2">
      <w:pPr>
        <w:ind w:firstLine="426"/>
        <w:jc w:val="both"/>
        <w:rPr>
          <w:rFonts w:eastAsia="Calibri"/>
        </w:rPr>
      </w:pPr>
      <w:r w:rsidRPr="00DF21A2">
        <w:rPr>
          <w:rFonts w:eastAsia="Calibri"/>
          <w:b/>
        </w:rPr>
        <w:t>Формат программы</w:t>
      </w:r>
      <w:r w:rsidRPr="00DF21A2">
        <w:rPr>
          <w:rFonts w:eastAsia="Calibri"/>
        </w:rPr>
        <w:t xml:space="preserve">: ведущий-обозреватель радиостанции общается с гостем в студии. Гости-руководители органов исполнительной и законодательной власти Союзного государства, политики, общественные деятели, представители науки, культуры, искусства, спорта. Разговор на актуальные для России и Беларуси темы. Обсуждение вопросов интеграции, сотрудничества двух государств, совместные проекты и программы, интересные события последних дней. </w:t>
      </w:r>
    </w:p>
    <w:p w14:paraId="06AA8EDD" w14:textId="77777777" w:rsidR="00DF21A2" w:rsidRPr="00DF21A2" w:rsidRDefault="00DF21A2" w:rsidP="00DF21A2">
      <w:pPr>
        <w:ind w:firstLine="426"/>
        <w:jc w:val="both"/>
        <w:rPr>
          <w:rFonts w:eastAsia="Calibri"/>
        </w:rPr>
      </w:pPr>
      <w:r w:rsidRPr="00DF21A2">
        <w:rPr>
          <w:rFonts w:eastAsia="Calibri"/>
        </w:rPr>
        <w:t>В программе должны быть комментарии экспертов по актуальным событиям.</w:t>
      </w:r>
    </w:p>
    <w:p w14:paraId="5837637E" w14:textId="77777777" w:rsidR="00DF21A2" w:rsidRPr="00DF21A2" w:rsidRDefault="00DF21A2" w:rsidP="00DF21A2">
      <w:pPr>
        <w:ind w:firstLine="426"/>
        <w:jc w:val="both"/>
        <w:rPr>
          <w:rFonts w:eastAsia="Calibri"/>
        </w:rPr>
      </w:pPr>
      <w:r w:rsidRPr="00DF21A2">
        <w:rPr>
          <w:rFonts w:eastAsia="Calibri"/>
        </w:rPr>
        <w:lastRenderedPageBreak/>
        <w:t xml:space="preserve">Все темы программ и гости в студии согласуются с руководством ТРО не менее чем за 1 (Одну) неделю до выхода программы в эфир. </w:t>
      </w:r>
    </w:p>
    <w:p w14:paraId="5FF0AB41" w14:textId="77777777" w:rsidR="00DF21A2" w:rsidRPr="00DF21A2" w:rsidRDefault="00DF21A2" w:rsidP="00DF21A2">
      <w:pPr>
        <w:ind w:firstLine="426"/>
        <w:jc w:val="both"/>
        <w:textAlignment w:val="baseline"/>
      </w:pPr>
    </w:p>
    <w:p w14:paraId="2EE6C570" w14:textId="77777777" w:rsidR="00DF21A2" w:rsidRPr="00DF21A2" w:rsidRDefault="00DF21A2" w:rsidP="00DF21A2">
      <w:pPr>
        <w:ind w:firstLine="426"/>
        <w:jc w:val="both"/>
      </w:pPr>
      <w:r w:rsidRPr="00DF21A2">
        <w:rPr>
          <w:b/>
          <w:bCs/>
        </w:rPr>
        <w:t>Общие требования к производству программ:</w:t>
      </w:r>
    </w:p>
    <w:p w14:paraId="663137F2" w14:textId="77777777" w:rsidR="00DF21A2" w:rsidRPr="00DF21A2" w:rsidRDefault="00DF21A2" w:rsidP="00DF21A2">
      <w:pPr>
        <w:numPr>
          <w:ilvl w:val="0"/>
          <w:numId w:val="8"/>
        </w:numPr>
        <w:ind w:left="0" w:firstLine="426"/>
        <w:jc w:val="both"/>
        <w:textAlignment w:val="baseline"/>
      </w:pPr>
      <w:r w:rsidRPr="00DF21A2">
        <w:t xml:space="preserve">Производством программ должна заниматься отдельная творческая группа, имеющая подтвержденный опыт освещения событий Союзного государства. </w:t>
      </w:r>
      <w:r w:rsidRPr="00DF21A2">
        <w:tab/>
      </w:r>
    </w:p>
    <w:p w14:paraId="093C2C17" w14:textId="77777777" w:rsidR="00DF21A2" w:rsidRPr="00DF21A2" w:rsidRDefault="00DF21A2" w:rsidP="00DF21A2">
      <w:pPr>
        <w:numPr>
          <w:ilvl w:val="0"/>
          <w:numId w:val="8"/>
        </w:numPr>
        <w:ind w:left="0" w:firstLine="426"/>
        <w:jc w:val="both"/>
        <w:textAlignment w:val="baseline"/>
      </w:pPr>
      <w:r w:rsidRPr="00DF21A2">
        <w:t>Тематический план, структура программ, спикеры и т.п. должны утверждаться с руководством ТРО заранее. Должна быть предусмотрена возможность вносить необходимые правки в программы до выхода их в эфир.</w:t>
      </w:r>
    </w:p>
    <w:p w14:paraId="6474146B" w14:textId="77777777" w:rsidR="00DF21A2" w:rsidRPr="00DF21A2" w:rsidRDefault="00DF21A2" w:rsidP="00DF21A2">
      <w:pPr>
        <w:numPr>
          <w:ilvl w:val="0"/>
          <w:numId w:val="8"/>
        </w:numPr>
        <w:ind w:left="0" w:firstLine="426"/>
        <w:jc w:val="both"/>
        <w:textAlignment w:val="baseline"/>
      </w:pPr>
      <w:r w:rsidRPr="00DF21A2">
        <w:t xml:space="preserve">Ежемесячно предоставлять эфирную справку, а также 4 (Четыре) раза в год отчет об аудиторном охвате по данным </w:t>
      </w:r>
      <w:proofErr w:type="spellStart"/>
      <w:r w:rsidRPr="00DF21A2">
        <w:t>Медиаскопа</w:t>
      </w:r>
      <w:proofErr w:type="spellEnd"/>
      <w:r w:rsidRPr="00DF21A2">
        <w:t xml:space="preserve"> по следующей форме:</w:t>
      </w:r>
    </w:p>
    <w:p w14:paraId="54403133" w14:textId="77777777" w:rsidR="00DF21A2" w:rsidRPr="00DF21A2" w:rsidRDefault="00DF21A2" w:rsidP="00DF21A2">
      <w:pPr>
        <w:pStyle w:val="a3"/>
        <w:snapToGrid w:val="0"/>
        <w:ind w:firstLine="426"/>
        <w:jc w:val="both"/>
        <w:rPr>
          <w:sz w:val="24"/>
          <w:szCs w:val="24"/>
        </w:rPr>
      </w:pPr>
    </w:p>
    <w:tbl>
      <w:tblPr>
        <w:tblW w:w="0" w:type="auto"/>
        <w:tblLayout w:type="fixed"/>
        <w:tblLook w:val="0000" w:firstRow="0" w:lastRow="0" w:firstColumn="0" w:lastColumn="0" w:noHBand="0" w:noVBand="0"/>
      </w:tblPr>
      <w:tblGrid>
        <w:gridCol w:w="2376"/>
        <w:gridCol w:w="1276"/>
        <w:gridCol w:w="1276"/>
        <w:gridCol w:w="1843"/>
        <w:gridCol w:w="3260"/>
      </w:tblGrid>
      <w:tr w:rsidR="00DF21A2" w:rsidRPr="00DF21A2" w14:paraId="7971C5A4" w14:textId="77777777" w:rsidTr="002761CE">
        <w:tc>
          <w:tcPr>
            <w:tcW w:w="2376" w:type="dxa"/>
            <w:tcBorders>
              <w:top w:val="single" w:sz="4" w:space="0" w:color="000000"/>
              <w:left w:val="single" w:sz="4" w:space="0" w:color="000000"/>
              <w:bottom w:val="single" w:sz="4" w:space="0" w:color="000000"/>
            </w:tcBorders>
            <w:shd w:val="clear" w:color="auto" w:fill="auto"/>
          </w:tcPr>
          <w:p w14:paraId="3DAC53AF" w14:textId="77777777" w:rsidR="00DF21A2" w:rsidRPr="00DF21A2" w:rsidRDefault="00DF21A2" w:rsidP="00DF21A2">
            <w:pPr>
              <w:pStyle w:val="a3"/>
              <w:snapToGrid w:val="0"/>
              <w:jc w:val="center"/>
              <w:rPr>
                <w:sz w:val="24"/>
                <w:szCs w:val="24"/>
              </w:rPr>
            </w:pPr>
            <w:r w:rsidRPr="00DF21A2">
              <w:rPr>
                <w:sz w:val="24"/>
                <w:szCs w:val="24"/>
              </w:rPr>
              <w:t>Программа</w:t>
            </w:r>
          </w:p>
        </w:tc>
        <w:tc>
          <w:tcPr>
            <w:tcW w:w="1276" w:type="dxa"/>
            <w:tcBorders>
              <w:top w:val="single" w:sz="4" w:space="0" w:color="000000"/>
              <w:left w:val="single" w:sz="4" w:space="0" w:color="000000"/>
              <w:bottom w:val="single" w:sz="4" w:space="0" w:color="000000"/>
            </w:tcBorders>
            <w:shd w:val="clear" w:color="auto" w:fill="auto"/>
          </w:tcPr>
          <w:p w14:paraId="17133878" w14:textId="77777777" w:rsidR="00DF21A2" w:rsidRPr="00DF21A2" w:rsidRDefault="00DF21A2" w:rsidP="00DF21A2">
            <w:pPr>
              <w:pStyle w:val="a3"/>
              <w:snapToGrid w:val="0"/>
              <w:jc w:val="center"/>
              <w:rPr>
                <w:sz w:val="24"/>
                <w:szCs w:val="24"/>
              </w:rPr>
            </w:pPr>
            <w:r w:rsidRPr="00DF21A2">
              <w:rPr>
                <w:sz w:val="24"/>
                <w:szCs w:val="24"/>
              </w:rPr>
              <w:t>Дни</w:t>
            </w:r>
          </w:p>
        </w:tc>
        <w:tc>
          <w:tcPr>
            <w:tcW w:w="1276" w:type="dxa"/>
            <w:tcBorders>
              <w:top w:val="single" w:sz="4" w:space="0" w:color="000000"/>
              <w:left w:val="single" w:sz="4" w:space="0" w:color="000000"/>
              <w:bottom w:val="single" w:sz="4" w:space="0" w:color="000000"/>
            </w:tcBorders>
            <w:shd w:val="clear" w:color="auto" w:fill="auto"/>
          </w:tcPr>
          <w:p w14:paraId="576A098B" w14:textId="77777777" w:rsidR="00DF21A2" w:rsidRPr="00DF21A2" w:rsidRDefault="00DF21A2" w:rsidP="00DF21A2">
            <w:pPr>
              <w:pStyle w:val="a3"/>
              <w:snapToGrid w:val="0"/>
              <w:jc w:val="center"/>
              <w:rPr>
                <w:sz w:val="24"/>
                <w:szCs w:val="24"/>
              </w:rPr>
            </w:pPr>
            <w:r w:rsidRPr="00DF21A2">
              <w:rPr>
                <w:sz w:val="24"/>
                <w:szCs w:val="24"/>
              </w:rPr>
              <w:t>Время</w:t>
            </w:r>
          </w:p>
        </w:tc>
        <w:tc>
          <w:tcPr>
            <w:tcW w:w="1843" w:type="dxa"/>
            <w:tcBorders>
              <w:top w:val="single" w:sz="4" w:space="0" w:color="000000"/>
              <w:left w:val="single" w:sz="4" w:space="0" w:color="000000"/>
              <w:bottom w:val="single" w:sz="4" w:space="0" w:color="000000"/>
            </w:tcBorders>
            <w:shd w:val="clear" w:color="auto" w:fill="auto"/>
          </w:tcPr>
          <w:p w14:paraId="19FCEAF2" w14:textId="77777777" w:rsidR="00DF21A2" w:rsidRPr="00DF21A2" w:rsidRDefault="00DF21A2" w:rsidP="00DF21A2">
            <w:pPr>
              <w:pStyle w:val="a3"/>
              <w:snapToGrid w:val="0"/>
              <w:jc w:val="center"/>
              <w:rPr>
                <w:sz w:val="24"/>
                <w:szCs w:val="24"/>
              </w:rPr>
            </w:pPr>
            <w:r w:rsidRPr="00DF21A2">
              <w:rPr>
                <w:sz w:val="24"/>
                <w:szCs w:val="24"/>
              </w:rPr>
              <w:t>Хронометраж</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6CE0A67" w14:textId="77777777" w:rsidR="00DF21A2" w:rsidRPr="00DF21A2" w:rsidRDefault="00DF21A2" w:rsidP="00DF21A2">
            <w:pPr>
              <w:pStyle w:val="a3"/>
              <w:snapToGrid w:val="0"/>
              <w:jc w:val="center"/>
              <w:rPr>
                <w:sz w:val="24"/>
                <w:szCs w:val="24"/>
              </w:rPr>
            </w:pPr>
            <w:r w:rsidRPr="00DF21A2">
              <w:rPr>
                <w:sz w:val="24"/>
                <w:szCs w:val="24"/>
              </w:rPr>
              <w:t>Охват</w:t>
            </w:r>
            <w:r w:rsidRPr="00DF21A2">
              <w:rPr>
                <w:sz w:val="24"/>
                <w:szCs w:val="24"/>
                <w:lang w:val="en-US"/>
              </w:rPr>
              <w:t xml:space="preserve"> </w:t>
            </w:r>
            <w:r w:rsidRPr="00DF21A2">
              <w:rPr>
                <w:sz w:val="24"/>
                <w:szCs w:val="24"/>
              </w:rPr>
              <w:t>1 выпуска (</w:t>
            </w:r>
            <w:proofErr w:type="spellStart"/>
            <w:r w:rsidRPr="00DF21A2">
              <w:rPr>
                <w:sz w:val="24"/>
                <w:szCs w:val="24"/>
              </w:rPr>
              <w:t>тыс.чел</w:t>
            </w:r>
            <w:proofErr w:type="spellEnd"/>
            <w:r w:rsidRPr="00DF21A2">
              <w:rPr>
                <w:sz w:val="24"/>
                <w:szCs w:val="24"/>
              </w:rPr>
              <w:t>.)</w:t>
            </w:r>
          </w:p>
        </w:tc>
      </w:tr>
      <w:tr w:rsidR="00DF21A2" w:rsidRPr="00DF21A2" w14:paraId="0DB1D428" w14:textId="77777777" w:rsidTr="002761CE">
        <w:tc>
          <w:tcPr>
            <w:tcW w:w="2376" w:type="dxa"/>
            <w:tcBorders>
              <w:top w:val="single" w:sz="4" w:space="0" w:color="000000"/>
              <w:left w:val="single" w:sz="4" w:space="0" w:color="000000"/>
              <w:bottom w:val="single" w:sz="4" w:space="0" w:color="000000"/>
            </w:tcBorders>
            <w:shd w:val="clear" w:color="auto" w:fill="auto"/>
          </w:tcPr>
          <w:p w14:paraId="1CB81593" w14:textId="77777777" w:rsidR="00DF21A2" w:rsidRPr="00DF21A2" w:rsidRDefault="00DF21A2" w:rsidP="002761CE">
            <w:pPr>
              <w:pStyle w:val="a3"/>
              <w:snapToGrid w:val="0"/>
              <w:ind w:firstLine="426"/>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14:paraId="5D205894" w14:textId="77777777" w:rsidR="00DF21A2" w:rsidRPr="00DF21A2" w:rsidRDefault="00DF21A2" w:rsidP="002761CE">
            <w:pPr>
              <w:pStyle w:val="a3"/>
              <w:snapToGrid w:val="0"/>
              <w:ind w:firstLine="426"/>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14:paraId="3CF31E1A" w14:textId="77777777" w:rsidR="00DF21A2" w:rsidRPr="00DF21A2" w:rsidRDefault="00DF21A2" w:rsidP="002761CE">
            <w:pPr>
              <w:pStyle w:val="a3"/>
              <w:snapToGrid w:val="0"/>
              <w:ind w:firstLine="426"/>
              <w:jc w:val="both"/>
              <w:rPr>
                <w:sz w:val="24"/>
                <w:szCs w:val="24"/>
              </w:rPr>
            </w:pPr>
          </w:p>
        </w:tc>
        <w:tc>
          <w:tcPr>
            <w:tcW w:w="1843" w:type="dxa"/>
            <w:tcBorders>
              <w:top w:val="single" w:sz="4" w:space="0" w:color="000000"/>
              <w:left w:val="single" w:sz="4" w:space="0" w:color="000000"/>
              <w:bottom w:val="single" w:sz="4" w:space="0" w:color="000000"/>
            </w:tcBorders>
            <w:shd w:val="clear" w:color="auto" w:fill="auto"/>
          </w:tcPr>
          <w:p w14:paraId="55D69A58" w14:textId="77777777" w:rsidR="00DF21A2" w:rsidRPr="00DF21A2" w:rsidRDefault="00DF21A2" w:rsidP="002761CE">
            <w:pPr>
              <w:pStyle w:val="a3"/>
              <w:snapToGrid w:val="0"/>
              <w:ind w:firstLine="426"/>
              <w:jc w:val="both"/>
              <w:rPr>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4EC0613" w14:textId="77777777" w:rsidR="00DF21A2" w:rsidRPr="00DF21A2" w:rsidRDefault="00DF21A2" w:rsidP="002761CE">
            <w:pPr>
              <w:pStyle w:val="a3"/>
              <w:snapToGrid w:val="0"/>
              <w:ind w:firstLine="426"/>
              <w:jc w:val="both"/>
              <w:rPr>
                <w:sz w:val="24"/>
                <w:szCs w:val="24"/>
              </w:rPr>
            </w:pPr>
          </w:p>
        </w:tc>
      </w:tr>
    </w:tbl>
    <w:p w14:paraId="7A24C06B" w14:textId="77777777" w:rsidR="00DF21A2" w:rsidRPr="00DF21A2" w:rsidRDefault="00DF21A2" w:rsidP="00DF21A2">
      <w:pPr>
        <w:pStyle w:val="a3"/>
        <w:snapToGrid w:val="0"/>
        <w:ind w:firstLine="426"/>
        <w:jc w:val="both"/>
        <w:rPr>
          <w:sz w:val="24"/>
          <w:szCs w:val="24"/>
        </w:rPr>
      </w:pPr>
    </w:p>
    <w:p w14:paraId="6EF6CA6B" w14:textId="77777777" w:rsidR="00DF21A2" w:rsidRPr="00DF21A2" w:rsidRDefault="00DF21A2" w:rsidP="00DF21A2">
      <w:pPr>
        <w:pStyle w:val="a3"/>
        <w:snapToGrid w:val="0"/>
        <w:ind w:firstLine="426"/>
        <w:jc w:val="both"/>
        <w:rPr>
          <w:sz w:val="24"/>
          <w:szCs w:val="24"/>
        </w:rPr>
      </w:pPr>
      <w:r w:rsidRPr="00DF21A2">
        <w:rPr>
          <w:sz w:val="24"/>
          <w:szCs w:val="24"/>
        </w:rPr>
        <w:t>Сроки предоставления данных по аудиторным охватам:</w:t>
      </w:r>
    </w:p>
    <w:p w14:paraId="0CC06D53" w14:textId="77777777" w:rsidR="00DF21A2" w:rsidRPr="00DF21A2" w:rsidRDefault="00DF21A2" w:rsidP="00DF21A2">
      <w:pPr>
        <w:numPr>
          <w:ilvl w:val="0"/>
          <w:numId w:val="11"/>
        </w:numPr>
        <w:shd w:val="clear" w:color="auto" w:fill="FFFFFF"/>
        <w:snapToGrid w:val="0"/>
        <w:ind w:left="0" w:firstLine="426"/>
        <w:jc w:val="both"/>
      </w:pPr>
      <w:r w:rsidRPr="00DF21A2">
        <w:t xml:space="preserve">в отношении данных за июль – декабрь – не позднее 20 февраля </w:t>
      </w:r>
    </w:p>
    <w:p w14:paraId="4D2EC5C5" w14:textId="77777777" w:rsidR="00DF21A2" w:rsidRPr="00DF21A2" w:rsidRDefault="00DF21A2" w:rsidP="00DF21A2">
      <w:pPr>
        <w:numPr>
          <w:ilvl w:val="0"/>
          <w:numId w:val="11"/>
        </w:numPr>
        <w:shd w:val="clear" w:color="auto" w:fill="FFFFFF"/>
        <w:snapToGrid w:val="0"/>
        <w:ind w:left="0" w:firstLine="426"/>
        <w:jc w:val="both"/>
      </w:pPr>
      <w:r w:rsidRPr="00DF21A2">
        <w:t xml:space="preserve">в отношении данных за октябрь – март – не позднее 20 мая </w:t>
      </w:r>
    </w:p>
    <w:p w14:paraId="1665EE63" w14:textId="77777777" w:rsidR="00DF21A2" w:rsidRPr="00DF21A2" w:rsidRDefault="00DF21A2" w:rsidP="00DF21A2">
      <w:pPr>
        <w:numPr>
          <w:ilvl w:val="0"/>
          <w:numId w:val="11"/>
        </w:numPr>
        <w:shd w:val="clear" w:color="auto" w:fill="FFFFFF"/>
        <w:snapToGrid w:val="0"/>
        <w:ind w:left="0" w:firstLine="426"/>
        <w:jc w:val="both"/>
      </w:pPr>
      <w:r w:rsidRPr="00DF21A2">
        <w:t xml:space="preserve">в отношении данных за январь – июнь – не позднее 20 августа </w:t>
      </w:r>
    </w:p>
    <w:p w14:paraId="5F76FAF1" w14:textId="77777777" w:rsidR="00DF21A2" w:rsidRPr="00DF21A2" w:rsidRDefault="00DF21A2" w:rsidP="00DF21A2">
      <w:pPr>
        <w:numPr>
          <w:ilvl w:val="0"/>
          <w:numId w:val="11"/>
        </w:numPr>
        <w:shd w:val="clear" w:color="auto" w:fill="FFFFFF"/>
        <w:snapToGrid w:val="0"/>
        <w:ind w:left="0" w:firstLine="426"/>
        <w:jc w:val="both"/>
      </w:pPr>
      <w:r w:rsidRPr="00DF21A2">
        <w:t xml:space="preserve">в отношении данных за апрель – сентябрь– не позднее 20 ноября </w:t>
      </w:r>
    </w:p>
    <w:p w14:paraId="7285EB7B" w14:textId="77777777" w:rsidR="00DF21A2" w:rsidRPr="00DF21A2" w:rsidRDefault="00DF21A2" w:rsidP="00DF21A2">
      <w:pPr>
        <w:pStyle w:val="a3"/>
        <w:snapToGrid w:val="0"/>
        <w:ind w:firstLine="426"/>
        <w:jc w:val="both"/>
        <w:rPr>
          <w:sz w:val="24"/>
          <w:szCs w:val="24"/>
        </w:rPr>
      </w:pPr>
      <w:r w:rsidRPr="00DF21A2">
        <w:rPr>
          <w:sz w:val="24"/>
          <w:szCs w:val="24"/>
        </w:rPr>
        <w:t xml:space="preserve"> </w:t>
      </w:r>
    </w:p>
    <w:p w14:paraId="16A7B829" w14:textId="77777777" w:rsidR="00DF21A2" w:rsidRPr="00DF21A2" w:rsidRDefault="00DF21A2" w:rsidP="00DF21A2">
      <w:pPr>
        <w:ind w:firstLine="426"/>
        <w:jc w:val="both"/>
      </w:pPr>
      <w:r w:rsidRPr="00DF21A2">
        <w:t>А также предоставлять социально-демографические характеристики аудитории радиостанции (среднесуточный охват (</w:t>
      </w:r>
      <w:proofErr w:type="spellStart"/>
      <w:r w:rsidRPr="00DF21A2">
        <w:t>Reach</w:t>
      </w:r>
      <w:proofErr w:type="spellEnd"/>
      <w:r w:rsidRPr="00DF21A2">
        <w:t xml:space="preserve"> </w:t>
      </w:r>
      <w:proofErr w:type="spellStart"/>
      <w:r w:rsidRPr="00DF21A2">
        <w:t>Dly</w:t>
      </w:r>
      <w:proofErr w:type="spellEnd"/>
      <w:r w:rsidRPr="00DF21A2">
        <w:t xml:space="preserve">, </w:t>
      </w:r>
      <w:proofErr w:type="spellStart"/>
      <w:r w:rsidRPr="00DF21A2">
        <w:t>Reach</w:t>
      </w:r>
      <w:proofErr w:type="spellEnd"/>
      <w:r w:rsidRPr="00DF21A2">
        <w:t xml:space="preserve">% </w:t>
      </w:r>
      <w:proofErr w:type="spellStart"/>
      <w:r w:rsidRPr="00DF21A2">
        <w:t>Dly</w:t>
      </w:r>
      <w:proofErr w:type="spellEnd"/>
      <w:r w:rsidRPr="00DF21A2">
        <w:t>) и удельный вес в общей структуре аудитории (</w:t>
      </w:r>
      <w:proofErr w:type="spellStart"/>
      <w:r w:rsidRPr="00DF21A2">
        <w:t>Table</w:t>
      </w:r>
      <w:proofErr w:type="spellEnd"/>
      <w:r w:rsidRPr="00DF21A2">
        <w:t xml:space="preserve">% </w:t>
      </w:r>
      <w:proofErr w:type="spellStart"/>
      <w:r w:rsidRPr="00DF21A2">
        <w:t>Reach</w:t>
      </w:r>
      <w:proofErr w:type="spellEnd"/>
      <w:r w:rsidRPr="00DF21A2">
        <w:t xml:space="preserve"> </w:t>
      </w:r>
      <w:proofErr w:type="spellStart"/>
      <w:r w:rsidRPr="00DF21A2">
        <w:t>Dly</w:t>
      </w:r>
      <w:proofErr w:type="spellEnd"/>
      <w:r w:rsidRPr="00DF21A2">
        <w:t>) гендерных и основных возрастных групп) 4 раза в год.</w:t>
      </w:r>
    </w:p>
    <w:p w14:paraId="3B50B4B7" w14:textId="77777777" w:rsidR="00DF21A2" w:rsidRPr="00DF21A2" w:rsidRDefault="00DF21A2" w:rsidP="00DF21A2">
      <w:pPr>
        <w:numPr>
          <w:ilvl w:val="0"/>
          <w:numId w:val="11"/>
        </w:numPr>
        <w:shd w:val="clear" w:color="auto" w:fill="FFFFFF"/>
        <w:snapToGrid w:val="0"/>
        <w:ind w:left="0" w:firstLine="426"/>
        <w:jc w:val="both"/>
      </w:pPr>
      <w:r w:rsidRPr="00DF21A2">
        <w:t xml:space="preserve">в отношении данных за июль – декабрь – не позднее 20 февраля </w:t>
      </w:r>
    </w:p>
    <w:p w14:paraId="2231B6AF" w14:textId="77777777" w:rsidR="00DF21A2" w:rsidRPr="00DF21A2" w:rsidRDefault="00DF21A2" w:rsidP="00DF21A2">
      <w:pPr>
        <w:numPr>
          <w:ilvl w:val="0"/>
          <w:numId w:val="11"/>
        </w:numPr>
        <w:shd w:val="clear" w:color="auto" w:fill="FFFFFF"/>
        <w:snapToGrid w:val="0"/>
        <w:ind w:left="0" w:firstLine="426"/>
        <w:jc w:val="both"/>
      </w:pPr>
      <w:r w:rsidRPr="00DF21A2">
        <w:t xml:space="preserve">в отношении данных за октябрь – март – не позднее 20 мая </w:t>
      </w:r>
    </w:p>
    <w:p w14:paraId="44C076E9" w14:textId="77777777" w:rsidR="00DF21A2" w:rsidRPr="00DF21A2" w:rsidRDefault="00DF21A2" w:rsidP="00DF21A2">
      <w:pPr>
        <w:numPr>
          <w:ilvl w:val="0"/>
          <w:numId w:val="11"/>
        </w:numPr>
        <w:shd w:val="clear" w:color="auto" w:fill="FFFFFF"/>
        <w:snapToGrid w:val="0"/>
        <w:ind w:left="0" w:firstLine="426"/>
        <w:jc w:val="both"/>
      </w:pPr>
      <w:r w:rsidRPr="00DF21A2">
        <w:t xml:space="preserve">в отношении данных за январь – июнь – не позднее 20 августа </w:t>
      </w:r>
    </w:p>
    <w:p w14:paraId="308A2CB6" w14:textId="4286B452" w:rsidR="00893CF9" w:rsidRPr="00DF21A2" w:rsidRDefault="00DF21A2" w:rsidP="00DF21A2">
      <w:pPr>
        <w:numPr>
          <w:ilvl w:val="0"/>
          <w:numId w:val="11"/>
        </w:numPr>
        <w:shd w:val="clear" w:color="auto" w:fill="FFFFFF"/>
        <w:snapToGrid w:val="0"/>
        <w:ind w:left="0" w:firstLine="426"/>
        <w:jc w:val="both"/>
      </w:pPr>
      <w:r w:rsidRPr="00DF21A2">
        <w:t>в отношении данных за апрель – сентябрь– не позднее 20 ноября</w:t>
      </w:r>
    </w:p>
    <w:p w14:paraId="3FE1FE6F" w14:textId="77777777" w:rsidR="00D01D5D" w:rsidRPr="00213075" w:rsidRDefault="00D01D5D">
      <w:pPr>
        <w:spacing w:after="160" w:line="259" w:lineRule="auto"/>
        <w:rPr>
          <w:b/>
          <w:sz w:val="28"/>
        </w:rPr>
      </w:pPr>
      <w:r w:rsidRPr="00213075">
        <w:rPr>
          <w:b/>
          <w:sz w:val="28"/>
        </w:rPr>
        <w:br w:type="page"/>
      </w:r>
    </w:p>
    <w:p w14:paraId="5BEACAA1" w14:textId="77777777" w:rsidR="00BE65A2" w:rsidRPr="009654D0" w:rsidRDefault="00BE65A2" w:rsidP="00BE65A2">
      <w:pPr>
        <w:jc w:val="center"/>
        <w:rPr>
          <w:b/>
          <w:sz w:val="28"/>
        </w:rPr>
      </w:pPr>
      <w:r w:rsidRPr="009654D0">
        <w:rPr>
          <w:b/>
          <w:sz w:val="28"/>
          <w:lang w:val="en-US"/>
        </w:rPr>
        <w:lastRenderedPageBreak/>
        <w:t>V</w:t>
      </w:r>
      <w:r>
        <w:rPr>
          <w:b/>
          <w:sz w:val="28"/>
        </w:rPr>
        <w:t>. </w:t>
      </w:r>
      <w:r w:rsidRPr="009654D0">
        <w:rPr>
          <w:b/>
          <w:sz w:val="28"/>
        </w:rPr>
        <w:t>Образцы форм</w:t>
      </w:r>
      <w:bookmarkEnd w:id="53"/>
    </w:p>
    <w:p w14:paraId="596C6851" w14:textId="77777777" w:rsidR="00BE65A2" w:rsidRPr="009654D0" w:rsidRDefault="00BE65A2" w:rsidP="00BE65A2">
      <w:pPr>
        <w:tabs>
          <w:tab w:val="left" w:pos="1134"/>
        </w:tabs>
        <w:jc w:val="both"/>
        <w:rPr>
          <w:sz w:val="28"/>
        </w:rPr>
      </w:pPr>
    </w:p>
    <w:p w14:paraId="2EEABF7F" w14:textId="77777777" w:rsidR="00BE65A2" w:rsidRPr="009654D0" w:rsidRDefault="00BE65A2" w:rsidP="00BE65A2">
      <w:pPr>
        <w:tabs>
          <w:tab w:val="left" w:pos="1134"/>
        </w:tabs>
        <w:jc w:val="both"/>
        <w:rPr>
          <w:sz w:val="28"/>
        </w:rPr>
      </w:pPr>
    </w:p>
    <w:p w14:paraId="7EC13D54"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565AC9AF"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73F81650"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0F7CEFCE"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47086550"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28237FBC"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74E828AF"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096DB62B"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50F2350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6E8801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085ED0F"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CE42D0B"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8A0DB9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E15B6A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20C18D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5223F6F"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DE84FC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44A5A7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37C7B57"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9948DB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30DD93B"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553A34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4AB6B3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F3C7B56" w14:textId="77777777" w:rsidR="00BE65A2" w:rsidRPr="009654D0" w:rsidRDefault="00BE65A2" w:rsidP="00BE65A2">
      <w:pPr>
        <w:pageBreakBefore/>
        <w:ind w:firstLine="567"/>
        <w:jc w:val="right"/>
        <w:rPr>
          <w:b/>
        </w:rPr>
      </w:pPr>
      <w:r w:rsidRPr="009654D0">
        <w:rPr>
          <w:b/>
        </w:rPr>
        <w:lastRenderedPageBreak/>
        <w:t>Форма - 1</w:t>
      </w:r>
    </w:p>
    <w:p w14:paraId="2E547D17"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7A4FB5F1"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5F03CF8B" w14:textId="77777777" w:rsidR="00BE65A2" w:rsidRPr="009654D0" w:rsidRDefault="00BE65A2" w:rsidP="00BE65A2">
      <w:pPr>
        <w:jc w:val="both"/>
      </w:pPr>
      <w:r w:rsidRPr="009654D0">
        <w:t>Исх. № ____________________</w:t>
      </w:r>
    </w:p>
    <w:p w14:paraId="303DDE0A" w14:textId="77777777" w:rsidR="00BE65A2" w:rsidRPr="009654D0" w:rsidRDefault="00BE65A2" w:rsidP="00BE65A2">
      <w:pPr>
        <w:ind w:firstLine="567"/>
        <w:jc w:val="both"/>
      </w:pPr>
    </w:p>
    <w:p w14:paraId="507BF79B" w14:textId="77777777" w:rsidR="00BE65A2" w:rsidRPr="009654D0" w:rsidRDefault="00BE65A2" w:rsidP="00BE65A2">
      <w:pPr>
        <w:ind w:firstLine="567"/>
        <w:jc w:val="both"/>
      </w:pPr>
    </w:p>
    <w:p w14:paraId="3ED6C435"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5032095C"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2A9DDBAD" w14:textId="77777777" w:rsidR="00BE65A2" w:rsidRPr="009654D0" w:rsidRDefault="00BE65A2" w:rsidP="00BE65A2">
      <w:pPr>
        <w:ind w:firstLine="567"/>
        <w:jc w:val="both"/>
      </w:pPr>
      <w:r w:rsidRPr="009654D0">
        <w:t>Кому: ___________________________________</w:t>
      </w:r>
    </w:p>
    <w:p w14:paraId="050139BE" w14:textId="77777777" w:rsidR="00BE65A2" w:rsidRPr="009654D0" w:rsidRDefault="00BE65A2" w:rsidP="00BE65A2">
      <w:pPr>
        <w:ind w:firstLine="567"/>
        <w:jc w:val="both"/>
      </w:pPr>
    </w:p>
    <w:p w14:paraId="1B10E2DA" w14:textId="77777777" w:rsidR="00BE65A2" w:rsidRPr="009654D0" w:rsidRDefault="00BE65A2" w:rsidP="00BE65A2">
      <w:pPr>
        <w:jc w:val="center"/>
        <w:outlineLvl w:val="0"/>
      </w:pPr>
      <w:r w:rsidRPr="009654D0">
        <w:t>Уважаемые господа!</w:t>
      </w:r>
    </w:p>
    <w:p w14:paraId="71DB7AD7"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C048C69"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258B46D4"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6B28ECB5"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1C0DD6B7"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59F2E0CD"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55A70CC3" w14:textId="77777777" w:rsidR="00BE65A2" w:rsidRPr="009654D0" w:rsidRDefault="00BE65A2" w:rsidP="00BE65A2">
      <w:pPr>
        <w:ind w:firstLine="567"/>
        <w:jc w:val="both"/>
      </w:pPr>
      <w:r w:rsidRPr="009654D0">
        <w:t>1)</w:t>
      </w:r>
    </w:p>
    <w:p w14:paraId="04A16B16" w14:textId="77777777" w:rsidR="00BE65A2" w:rsidRPr="009654D0" w:rsidRDefault="00BE65A2" w:rsidP="00BE65A2">
      <w:pPr>
        <w:tabs>
          <w:tab w:val="left" w:pos="-2127"/>
          <w:tab w:val="left" w:pos="567"/>
          <w:tab w:val="left" w:pos="1134"/>
          <w:tab w:val="left" w:pos="7371"/>
        </w:tabs>
        <w:ind w:left="540"/>
        <w:jc w:val="both"/>
      </w:pPr>
      <w:r w:rsidRPr="009654D0">
        <w:t>2)</w:t>
      </w:r>
    </w:p>
    <w:p w14:paraId="3F95E117"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73E90EBD"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EE74B44"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A3F4B0B"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092EA896"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2E65875F"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5E062FD3"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3E9829E9"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08071990"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36C58D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414BF2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E8C9D45"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37A40CD" w14:textId="77777777" w:rsidR="00BE65A2" w:rsidRPr="009654D0" w:rsidRDefault="00BE65A2" w:rsidP="00D52AAC">
            <w:pPr>
              <w:rPr>
                <w:snapToGrid w:val="0"/>
                <w:szCs w:val="20"/>
              </w:rPr>
            </w:pPr>
            <w:r w:rsidRPr="009654D0">
              <w:rPr>
                <w:snapToGrid w:val="0"/>
                <w:szCs w:val="20"/>
              </w:rPr>
              <w:t xml:space="preserve">Телефон                       </w:t>
            </w:r>
          </w:p>
        </w:tc>
      </w:tr>
    </w:tbl>
    <w:p w14:paraId="4AF539D7"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1A83A342"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3CB8D9AD"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0B8C6A85"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71AD38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6B328104"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11275EC"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4DF31BB"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1839C5E" w14:textId="77777777" w:rsidR="00BE65A2" w:rsidRPr="009654D0" w:rsidRDefault="00BE65A2" w:rsidP="00D52AAC">
            <w:pPr>
              <w:rPr>
                <w:snapToGrid w:val="0"/>
                <w:szCs w:val="20"/>
              </w:rPr>
            </w:pPr>
            <w:r w:rsidRPr="009654D0">
              <w:rPr>
                <w:snapToGrid w:val="0"/>
                <w:szCs w:val="20"/>
              </w:rPr>
              <w:t xml:space="preserve">Телефон                       </w:t>
            </w:r>
          </w:p>
        </w:tc>
      </w:tr>
    </w:tbl>
    <w:p w14:paraId="4C42CC47"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577FC889"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39A3AF10"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1EA5857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C3D13C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E2D65C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F47F5B4"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EFEE73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3F9553E" w14:textId="77777777" w:rsidR="00BE65A2" w:rsidRPr="009654D0" w:rsidRDefault="00BE65A2" w:rsidP="00D52AAC">
            <w:pPr>
              <w:rPr>
                <w:snapToGrid w:val="0"/>
                <w:szCs w:val="20"/>
              </w:rPr>
            </w:pPr>
            <w:r w:rsidRPr="009654D0">
              <w:rPr>
                <w:snapToGrid w:val="0"/>
                <w:szCs w:val="20"/>
              </w:rPr>
              <w:t xml:space="preserve">Телефон                       </w:t>
            </w:r>
          </w:p>
        </w:tc>
      </w:tr>
    </w:tbl>
    <w:p w14:paraId="76A9CD7C"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1D1F840A"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6B3CF8BE"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25DDA7F0"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D194694"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DB57887"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F2B7EA1"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380744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1FAD789" w14:textId="77777777" w:rsidR="00BE65A2" w:rsidRPr="009654D0" w:rsidRDefault="00BE65A2" w:rsidP="00D52AAC">
            <w:pPr>
              <w:rPr>
                <w:snapToGrid w:val="0"/>
                <w:szCs w:val="20"/>
              </w:rPr>
            </w:pPr>
            <w:r w:rsidRPr="009654D0">
              <w:rPr>
                <w:snapToGrid w:val="0"/>
                <w:szCs w:val="20"/>
              </w:rPr>
              <w:t xml:space="preserve">Телефон                       </w:t>
            </w:r>
          </w:p>
        </w:tc>
      </w:tr>
    </w:tbl>
    <w:p w14:paraId="42A5DADA" w14:textId="77777777" w:rsidR="00BE65A2" w:rsidRPr="009654D0" w:rsidRDefault="00BE65A2" w:rsidP="00BE65A2">
      <w:pPr>
        <w:tabs>
          <w:tab w:val="left" w:pos="-2340"/>
          <w:tab w:val="left" w:pos="-2127"/>
        </w:tabs>
        <w:ind w:firstLine="540"/>
        <w:jc w:val="both"/>
        <w:rPr>
          <w:sz w:val="28"/>
        </w:rPr>
      </w:pPr>
    </w:p>
    <w:p w14:paraId="6FC9BA7A" w14:textId="77777777" w:rsidR="00BE65A2" w:rsidRPr="009654D0" w:rsidRDefault="00BE65A2" w:rsidP="00BE65A2">
      <w:pPr>
        <w:ind w:firstLine="567"/>
        <w:jc w:val="both"/>
      </w:pPr>
    </w:p>
    <w:p w14:paraId="2903DFFE" w14:textId="77777777" w:rsidR="00BE65A2" w:rsidRPr="009654D0" w:rsidRDefault="00BE65A2" w:rsidP="00BE65A2">
      <w:pPr>
        <w:ind w:firstLine="567"/>
        <w:jc w:val="both"/>
        <w:rPr>
          <w:sz w:val="28"/>
        </w:rPr>
      </w:pPr>
      <w:r w:rsidRPr="009654D0">
        <w:rPr>
          <w:sz w:val="28"/>
        </w:rPr>
        <w:t>________________________________________________________</w:t>
      </w:r>
    </w:p>
    <w:p w14:paraId="14B4EEEA"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7C3E401A" w14:textId="77777777" w:rsidR="00BE65A2" w:rsidRPr="009654D0" w:rsidRDefault="00BE65A2" w:rsidP="00BE65A2">
      <w:pPr>
        <w:ind w:right="3684" w:firstLine="567"/>
        <w:jc w:val="center"/>
      </w:pPr>
    </w:p>
    <w:p w14:paraId="7B2E0F04" w14:textId="77777777" w:rsidR="00BE65A2" w:rsidRPr="009654D0" w:rsidRDefault="00BE65A2" w:rsidP="00BE65A2">
      <w:pPr>
        <w:ind w:firstLine="567"/>
        <w:jc w:val="both"/>
        <w:rPr>
          <w:sz w:val="28"/>
        </w:rPr>
      </w:pPr>
      <w:r w:rsidRPr="009654D0">
        <w:rPr>
          <w:sz w:val="28"/>
        </w:rPr>
        <w:t>____________________________________</w:t>
      </w:r>
    </w:p>
    <w:p w14:paraId="31030A1C" w14:textId="77777777" w:rsidR="00BE65A2" w:rsidRPr="009654D0" w:rsidRDefault="00BE65A2" w:rsidP="00BE65A2">
      <w:pPr>
        <w:ind w:right="3684" w:firstLine="567"/>
        <w:jc w:val="center"/>
      </w:pPr>
      <w:r w:rsidRPr="009654D0">
        <w:t>(подпись, М.П.)</w:t>
      </w:r>
    </w:p>
    <w:p w14:paraId="5CA79F2C" w14:textId="77777777" w:rsidR="00BE65A2" w:rsidRPr="009654D0" w:rsidRDefault="00BE65A2" w:rsidP="00BE65A2">
      <w:pPr>
        <w:ind w:right="3684" w:firstLine="567"/>
        <w:jc w:val="center"/>
      </w:pPr>
    </w:p>
    <w:p w14:paraId="2592545F"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79BB7DE0" w14:textId="77777777" w:rsidR="00BE65A2" w:rsidRPr="009654D0" w:rsidRDefault="00BE65A2" w:rsidP="00BE65A2">
      <w:pPr>
        <w:ind w:right="3684" w:firstLine="567"/>
        <w:jc w:val="center"/>
      </w:pPr>
    </w:p>
    <w:p w14:paraId="28D8F183"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25B6013D" w14:textId="77777777" w:rsidR="00BE65A2" w:rsidRPr="009654D0" w:rsidRDefault="00BE65A2" w:rsidP="00BE65A2">
      <w:pPr>
        <w:jc w:val="right"/>
        <w:rPr>
          <w:b/>
        </w:rPr>
      </w:pPr>
      <w:r w:rsidRPr="009654D0">
        <w:rPr>
          <w:b/>
        </w:rPr>
        <w:t>Форма - 2</w:t>
      </w:r>
    </w:p>
    <w:p w14:paraId="525A420C"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6BA4ABBC"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275D4249" w14:textId="77777777" w:rsidR="00BE65A2" w:rsidRPr="00450705" w:rsidRDefault="00BE65A2" w:rsidP="00BE65A2"/>
    <w:p w14:paraId="3FC4AF14"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737417BF" w14:textId="77777777" w:rsidTr="00D52AAC">
        <w:tc>
          <w:tcPr>
            <w:tcW w:w="426" w:type="dxa"/>
          </w:tcPr>
          <w:p w14:paraId="777D73D2"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2D12C29" w14:textId="77777777" w:rsidR="00E82EE9" w:rsidRPr="00450705" w:rsidRDefault="00E82EE9" w:rsidP="00D52AAC">
            <w:pPr>
              <w:jc w:val="center"/>
              <w:rPr>
                <w:sz w:val="20"/>
                <w:szCs w:val="20"/>
              </w:rPr>
            </w:pPr>
          </w:p>
          <w:p w14:paraId="4D97F7E3" w14:textId="77777777" w:rsidR="00E82EE9" w:rsidRPr="00450705" w:rsidRDefault="00E82EE9" w:rsidP="00D52AAC">
            <w:pPr>
              <w:jc w:val="center"/>
              <w:rPr>
                <w:sz w:val="20"/>
                <w:szCs w:val="20"/>
              </w:rPr>
            </w:pPr>
          </w:p>
          <w:p w14:paraId="5A0D94E2"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56157EA3"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11A81992" w14:textId="77777777" w:rsidR="00E82EE9" w:rsidRPr="002D1FA7" w:rsidRDefault="00E82EE9" w:rsidP="002D1FA7">
            <w:pPr>
              <w:jc w:val="center"/>
              <w:rPr>
                <w:sz w:val="20"/>
                <w:szCs w:val="20"/>
              </w:rPr>
            </w:pPr>
            <w:r w:rsidRPr="002D1FA7">
              <w:rPr>
                <w:sz w:val="20"/>
                <w:szCs w:val="20"/>
              </w:rPr>
              <w:t>Стоимость</w:t>
            </w:r>
          </w:p>
          <w:p w14:paraId="78E9AE28"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7CB369C" w14:textId="77777777" w:rsidR="00E82EE9" w:rsidRPr="002D1FA7" w:rsidRDefault="00E82EE9" w:rsidP="002D1FA7">
            <w:pPr>
              <w:jc w:val="center"/>
              <w:rPr>
                <w:sz w:val="20"/>
                <w:szCs w:val="20"/>
              </w:rPr>
            </w:pPr>
            <w:r w:rsidRPr="002D1FA7">
              <w:rPr>
                <w:sz w:val="20"/>
                <w:szCs w:val="20"/>
              </w:rPr>
              <w:t>Стоимость</w:t>
            </w:r>
          </w:p>
          <w:p w14:paraId="09FABEBD"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7A64D6F8" w14:textId="77777777" w:rsidTr="00D52AAC">
        <w:tc>
          <w:tcPr>
            <w:tcW w:w="426" w:type="dxa"/>
            <w:tcBorders>
              <w:right w:val="single" w:sz="4" w:space="0" w:color="auto"/>
            </w:tcBorders>
          </w:tcPr>
          <w:p w14:paraId="47BFF857" w14:textId="77777777" w:rsidR="00E82EE9" w:rsidRPr="00450705" w:rsidRDefault="00E82EE9" w:rsidP="00D52AAC">
            <w:pPr>
              <w:ind w:left="360"/>
              <w:rPr>
                <w:sz w:val="20"/>
              </w:rPr>
            </w:pPr>
          </w:p>
        </w:tc>
        <w:tc>
          <w:tcPr>
            <w:tcW w:w="5270" w:type="dxa"/>
            <w:tcBorders>
              <w:left w:val="single" w:sz="4" w:space="0" w:color="auto"/>
            </w:tcBorders>
          </w:tcPr>
          <w:p w14:paraId="2AA7087C" w14:textId="77777777" w:rsidR="00E82EE9" w:rsidRPr="00450705" w:rsidRDefault="00E82EE9" w:rsidP="00D52AAC">
            <w:pPr>
              <w:ind w:left="360"/>
              <w:rPr>
                <w:sz w:val="20"/>
              </w:rPr>
            </w:pPr>
          </w:p>
        </w:tc>
        <w:tc>
          <w:tcPr>
            <w:tcW w:w="1701" w:type="dxa"/>
          </w:tcPr>
          <w:p w14:paraId="64FD3F95" w14:textId="77777777" w:rsidR="00E82EE9" w:rsidRPr="00450705" w:rsidRDefault="00E82EE9" w:rsidP="00D52AAC">
            <w:pPr>
              <w:ind w:left="360"/>
              <w:rPr>
                <w:sz w:val="20"/>
              </w:rPr>
            </w:pPr>
          </w:p>
        </w:tc>
        <w:tc>
          <w:tcPr>
            <w:tcW w:w="1418" w:type="dxa"/>
            <w:tcBorders>
              <w:right w:val="single" w:sz="4" w:space="0" w:color="auto"/>
            </w:tcBorders>
          </w:tcPr>
          <w:p w14:paraId="627D1C5B" w14:textId="77777777" w:rsidR="00E82EE9" w:rsidRPr="00450705" w:rsidRDefault="00E82EE9" w:rsidP="00D52AAC">
            <w:pPr>
              <w:ind w:left="360"/>
              <w:rPr>
                <w:sz w:val="20"/>
              </w:rPr>
            </w:pPr>
          </w:p>
        </w:tc>
        <w:tc>
          <w:tcPr>
            <w:tcW w:w="1445" w:type="dxa"/>
            <w:tcBorders>
              <w:left w:val="single" w:sz="4" w:space="0" w:color="auto"/>
            </w:tcBorders>
          </w:tcPr>
          <w:p w14:paraId="74B5B81B" w14:textId="77777777" w:rsidR="00E82EE9" w:rsidRPr="00450705" w:rsidRDefault="00E82EE9" w:rsidP="00D52AAC">
            <w:pPr>
              <w:ind w:left="360"/>
              <w:rPr>
                <w:sz w:val="20"/>
              </w:rPr>
            </w:pPr>
          </w:p>
        </w:tc>
      </w:tr>
      <w:tr w:rsidR="00450705" w:rsidRPr="00450705" w14:paraId="196B3BF1" w14:textId="77777777" w:rsidTr="00D52AAC">
        <w:tc>
          <w:tcPr>
            <w:tcW w:w="426" w:type="dxa"/>
            <w:tcBorders>
              <w:right w:val="single" w:sz="4" w:space="0" w:color="auto"/>
            </w:tcBorders>
          </w:tcPr>
          <w:p w14:paraId="0997EF58" w14:textId="77777777" w:rsidR="00E82EE9" w:rsidRPr="00450705" w:rsidRDefault="00E82EE9" w:rsidP="00D52AAC">
            <w:pPr>
              <w:jc w:val="both"/>
            </w:pPr>
          </w:p>
        </w:tc>
        <w:tc>
          <w:tcPr>
            <w:tcW w:w="5270" w:type="dxa"/>
            <w:tcBorders>
              <w:left w:val="single" w:sz="4" w:space="0" w:color="auto"/>
            </w:tcBorders>
          </w:tcPr>
          <w:p w14:paraId="24C5B134" w14:textId="77777777" w:rsidR="00E82EE9" w:rsidRPr="00450705" w:rsidRDefault="00E82EE9" w:rsidP="00D52AAC">
            <w:pPr>
              <w:jc w:val="both"/>
            </w:pPr>
          </w:p>
        </w:tc>
        <w:tc>
          <w:tcPr>
            <w:tcW w:w="1701" w:type="dxa"/>
          </w:tcPr>
          <w:p w14:paraId="4F2BCE23" w14:textId="77777777" w:rsidR="00E82EE9" w:rsidRPr="00450705" w:rsidRDefault="00E82EE9" w:rsidP="00D52AAC">
            <w:pPr>
              <w:jc w:val="both"/>
            </w:pPr>
          </w:p>
        </w:tc>
        <w:tc>
          <w:tcPr>
            <w:tcW w:w="1418" w:type="dxa"/>
            <w:tcBorders>
              <w:right w:val="single" w:sz="4" w:space="0" w:color="auto"/>
            </w:tcBorders>
          </w:tcPr>
          <w:p w14:paraId="5E900209" w14:textId="77777777" w:rsidR="00E82EE9" w:rsidRPr="00450705" w:rsidRDefault="00E82EE9" w:rsidP="00D52AAC">
            <w:pPr>
              <w:jc w:val="both"/>
            </w:pPr>
          </w:p>
        </w:tc>
        <w:tc>
          <w:tcPr>
            <w:tcW w:w="1445" w:type="dxa"/>
            <w:tcBorders>
              <w:left w:val="single" w:sz="4" w:space="0" w:color="auto"/>
            </w:tcBorders>
          </w:tcPr>
          <w:p w14:paraId="55AAEDA2" w14:textId="77777777" w:rsidR="00E82EE9" w:rsidRPr="00450705" w:rsidRDefault="00E82EE9" w:rsidP="00D52AAC">
            <w:pPr>
              <w:jc w:val="both"/>
            </w:pPr>
          </w:p>
        </w:tc>
      </w:tr>
      <w:tr w:rsidR="00450705" w:rsidRPr="00450705" w14:paraId="378EFF2A" w14:textId="77777777" w:rsidTr="00D52AAC">
        <w:tc>
          <w:tcPr>
            <w:tcW w:w="426" w:type="dxa"/>
          </w:tcPr>
          <w:p w14:paraId="41E74918" w14:textId="77777777" w:rsidR="00E82EE9" w:rsidRPr="00450705" w:rsidRDefault="00E82EE9" w:rsidP="00D52AAC">
            <w:pPr>
              <w:jc w:val="both"/>
            </w:pPr>
          </w:p>
        </w:tc>
        <w:tc>
          <w:tcPr>
            <w:tcW w:w="5270" w:type="dxa"/>
          </w:tcPr>
          <w:p w14:paraId="60EBEE91" w14:textId="77777777" w:rsidR="00E82EE9" w:rsidRPr="00450705" w:rsidRDefault="00E82EE9" w:rsidP="00D52AAC">
            <w:pPr>
              <w:jc w:val="both"/>
            </w:pPr>
          </w:p>
        </w:tc>
        <w:tc>
          <w:tcPr>
            <w:tcW w:w="1701" w:type="dxa"/>
          </w:tcPr>
          <w:p w14:paraId="562C0A24" w14:textId="77777777" w:rsidR="00E82EE9" w:rsidRPr="00450705" w:rsidRDefault="00E82EE9" w:rsidP="00D52AAC">
            <w:pPr>
              <w:jc w:val="both"/>
            </w:pPr>
          </w:p>
        </w:tc>
        <w:tc>
          <w:tcPr>
            <w:tcW w:w="1418" w:type="dxa"/>
            <w:tcBorders>
              <w:right w:val="single" w:sz="4" w:space="0" w:color="auto"/>
            </w:tcBorders>
          </w:tcPr>
          <w:p w14:paraId="728DDC45" w14:textId="77777777" w:rsidR="00E82EE9" w:rsidRPr="00450705" w:rsidRDefault="00E82EE9" w:rsidP="00D52AAC">
            <w:pPr>
              <w:jc w:val="both"/>
            </w:pPr>
          </w:p>
        </w:tc>
        <w:tc>
          <w:tcPr>
            <w:tcW w:w="1445" w:type="dxa"/>
            <w:tcBorders>
              <w:left w:val="single" w:sz="4" w:space="0" w:color="auto"/>
            </w:tcBorders>
          </w:tcPr>
          <w:p w14:paraId="47483110" w14:textId="77777777" w:rsidR="00E82EE9" w:rsidRPr="00450705" w:rsidRDefault="00E82EE9" w:rsidP="00D52AAC">
            <w:pPr>
              <w:jc w:val="both"/>
            </w:pPr>
          </w:p>
        </w:tc>
      </w:tr>
      <w:tr w:rsidR="00450705" w:rsidRPr="00450705" w14:paraId="6F3ED8E6" w14:textId="77777777" w:rsidTr="00D52AAC">
        <w:tc>
          <w:tcPr>
            <w:tcW w:w="426" w:type="dxa"/>
          </w:tcPr>
          <w:p w14:paraId="03DFCB9F" w14:textId="77777777" w:rsidR="00E82EE9" w:rsidRPr="00450705" w:rsidRDefault="00E82EE9" w:rsidP="00D52AAC">
            <w:pPr>
              <w:jc w:val="both"/>
            </w:pPr>
          </w:p>
        </w:tc>
        <w:tc>
          <w:tcPr>
            <w:tcW w:w="5270" w:type="dxa"/>
          </w:tcPr>
          <w:p w14:paraId="3B9352AD" w14:textId="77777777" w:rsidR="00E82EE9" w:rsidRPr="00450705" w:rsidRDefault="00E82EE9" w:rsidP="00D52AAC">
            <w:pPr>
              <w:jc w:val="both"/>
            </w:pPr>
          </w:p>
        </w:tc>
        <w:tc>
          <w:tcPr>
            <w:tcW w:w="1701" w:type="dxa"/>
          </w:tcPr>
          <w:p w14:paraId="1DD78E5E" w14:textId="77777777" w:rsidR="00E82EE9" w:rsidRPr="00450705" w:rsidRDefault="00E82EE9" w:rsidP="00D52AAC">
            <w:pPr>
              <w:jc w:val="both"/>
            </w:pPr>
          </w:p>
        </w:tc>
        <w:tc>
          <w:tcPr>
            <w:tcW w:w="1418" w:type="dxa"/>
            <w:tcBorders>
              <w:right w:val="single" w:sz="4" w:space="0" w:color="auto"/>
            </w:tcBorders>
          </w:tcPr>
          <w:p w14:paraId="717D659E" w14:textId="77777777" w:rsidR="00E82EE9" w:rsidRPr="00450705" w:rsidRDefault="00E82EE9" w:rsidP="00D52AAC">
            <w:pPr>
              <w:jc w:val="both"/>
            </w:pPr>
          </w:p>
        </w:tc>
        <w:tc>
          <w:tcPr>
            <w:tcW w:w="1445" w:type="dxa"/>
            <w:tcBorders>
              <w:left w:val="single" w:sz="4" w:space="0" w:color="auto"/>
            </w:tcBorders>
          </w:tcPr>
          <w:p w14:paraId="72B04473" w14:textId="77777777" w:rsidR="00E82EE9" w:rsidRPr="00450705" w:rsidRDefault="00E82EE9" w:rsidP="00D52AAC">
            <w:pPr>
              <w:jc w:val="both"/>
            </w:pPr>
          </w:p>
        </w:tc>
      </w:tr>
      <w:tr w:rsidR="00450705" w:rsidRPr="00450705" w14:paraId="73F8263D" w14:textId="77777777" w:rsidTr="00D52AAC">
        <w:tc>
          <w:tcPr>
            <w:tcW w:w="426" w:type="dxa"/>
          </w:tcPr>
          <w:p w14:paraId="5913E9C3" w14:textId="77777777" w:rsidR="00E82EE9" w:rsidRPr="00450705" w:rsidRDefault="00E82EE9" w:rsidP="00D52AAC">
            <w:pPr>
              <w:jc w:val="both"/>
            </w:pPr>
          </w:p>
        </w:tc>
        <w:tc>
          <w:tcPr>
            <w:tcW w:w="5270" w:type="dxa"/>
          </w:tcPr>
          <w:p w14:paraId="6BFBC191" w14:textId="77777777" w:rsidR="00E82EE9" w:rsidRPr="00450705" w:rsidRDefault="00E82EE9" w:rsidP="00D52AAC">
            <w:pPr>
              <w:jc w:val="both"/>
            </w:pPr>
          </w:p>
        </w:tc>
        <w:tc>
          <w:tcPr>
            <w:tcW w:w="1701" w:type="dxa"/>
          </w:tcPr>
          <w:p w14:paraId="343DCED0" w14:textId="77777777" w:rsidR="00E82EE9" w:rsidRPr="00450705" w:rsidRDefault="00E82EE9" w:rsidP="00D52AAC">
            <w:pPr>
              <w:jc w:val="both"/>
            </w:pPr>
          </w:p>
        </w:tc>
        <w:tc>
          <w:tcPr>
            <w:tcW w:w="1418" w:type="dxa"/>
            <w:tcBorders>
              <w:right w:val="single" w:sz="4" w:space="0" w:color="auto"/>
            </w:tcBorders>
          </w:tcPr>
          <w:p w14:paraId="4233D435" w14:textId="77777777" w:rsidR="00E82EE9" w:rsidRPr="00450705" w:rsidRDefault="00E82EE9" w:rsidP="00D52AAC">
            <w:pPr>
              <w:jc w:val="both"/>
            </w:pPr>
          </w:p>
        </w:tc>
        <w:tc>
          <w:tcPr>
            <w:tcW w:w="1445" w:type="dxa"/>
            <w:tcBorders>
              <w:left w:val="single" w:sz="4" w:space="0" w:color="auto"/>
            </w:tcBorders>
          </w:tcPr>
          <w:p w14:paraId="5960DC81" w14:textId="77777777" w:rsidR="00E82EE9" w:rsidRPr="00450705" w:rsidRDefault="00E82EE9" w:rsidP="00D52AAC">
            <w:pPr>
              <w:jc w:val="both"/>
            </w:pPr>
          </w:p>
        </w:tc>
      </w:tr>
      <w:tr w:rsidR="00450705" w:rsidRPr="00450705" w14:paraId="5D26A057" w14:textId="77777777" w:rsidTr="0042234F">
        <w:trPr>
          <w:cantSplit/>
        </w:trPr>
        <w:tc>
          <w:tcPr>
            <w:tcW w:w="5696" w:type="dxa"/>
            <w:gridSpan w:val="2"/>
          </w:tcPr>
          <w:p w14:paraId="11DFE926" w14:textId="77777777" w:rsidR="00E82EE9" w:rsidRPr="00450705" w:rsidRDefault="00E82EE9" w:rsidP="00D52AAC">
            <w:pPr>
              <w:rPr>
                <w:b/>
              </w:rPr>
            </w:pPr>
            <w:r w:rsidRPr="00450705">
              <w:rPr>
                <w:b/>
              </w:rPr>
              <w:t xml:space="preserve">Общая стоимость  </w:t>
            </w:r>
          </w:p>
        </w:tc>
        <w:tc>
          <w:tcPr>
            <w:tcW w:w="4564" w:type="dxa"/>
            <w:gridSpan w:val="3"/>
          </w:tcPr>
          <w:p w14:paraId="56001B5D" w14:textId="77777777" w:rsidR="00E82EE9" w:rsidRPr="00450705" w:rsidRDefault="00E82EE9" w:rsidP="00D52AAC">
            <w:pPr>
              <w:jc w:val="center"/>
              <w:rPr>
                <w:b/>
              </w:rPr>
            </w:pPr>
          </w:p>
        </w:tc>
      </w:tr>
    </w:tbl>
    <w:p w14:paraId="2DE2167A" w14:textId="77777777" w:rsidR="00BE65A2" w:rsidRPr="00450705" w:rsidRDefault="00BE65A2" w:rsidP="00BE65A2">
      <w:pPr>
        <w:ind w:firstLine="567"/>
        <w:jc w:val="both"/>
        <w:rPr>
          <w:sz w:val="28"/>
        </w:rPr>
      </w:pPr>
    </w:p>
    <w:p w14:paraId="55851D3C" w14:textId="77777777" w:rsidR="00BE65A2" w:rsidRPr="00450705" w:rsidRDefault="00BE65A2" w:rsidP="00BE65A2">
      <w:pPr>
        <w:ind w:firstLine="567"/>
        <w:jc w:val="both"/>
        <w:rPr>
          <w:sz w:val="28"/>
        </w:rPr>
      </w:pPr>
      <w:r w:rsidRPr="00450705">
        <w:rPr>
          <w:sz w:val="28"/>
        </w:rPr>
        <w:t>____________________________________</w:t>
      </w:r>
    </w:p>
    <w:p w14:paraId="6EBF7B9C" w14:textId="77777777" w:rsidR="00BE65A2" w:rsidRPr="009654D0" w:rsidRDefault="00BE65A2" w:rsidP="00BE65A2">
      <w:pPr>
        <w:ind w:right="3684" w:firstLine="567"/>
      </w:pPr>
      <w:r w:rsidRPr="009654D0">
        <w:t xml:space="preserve">                         (подпись, М.П.)</w:t>
      </w:r>
    </w:p>
    <w:p w14:paraId="42F5F054" w14:textId="77777777" w:rsidR="00BE65A2" w:rsidRPr="009654D0" w:rsidRDefault="00BE65A2" w:rsidP="00BE65A2">
      <w:pPr>
        <w:ind w:firstLine="567"/>
        <w:jc w:val="both"/>
        <w:rPr>
          <w:sz w:val="28"/>
        </w:rPr>
      </w:pPr>
    </w:p>
    <w:p w14:paraId="7011ACA4" w14:textId="77777777" w:rsidR="00BE65A2" w:rsidRPr="009654D0" w:rsidRDefault="00BE65A2" w:rsidP="00BE65A2">
      <w:pPr>
        <w:ind w:firstLine="567"/>
        <w:jc w:val="both"/>
        <w:rPr>
          <w:sz w:val="28"/>
        </w:rPr>
      </w:pPr>
      <w:r w:rsidRPr="009654D0">
        <w:rPr>
          <w:sz w:val="28"/>
        </w:rPr>
        <w:t>_______________________________</w:t>
      </w:r>
    </w:p>
    <w:p w14:paraId="7118FF85" w14:textId="77777777" w:rsidR="00BE65A2" w:rsidRPr="009654D0" w:rsidRDefault="00BE65A2" w:rsidP="00BE65A2">
      <w:r w:rsidRPr="009654D0">
        <w:t xml:space="preserve">      (фамилия, имя, отчество подписавшего, должность)</w:t>
      </w:r>
    </w:p>
    <w:p w14:paraId="670F798A" w14:textId="77777777" w:rsidR="00BE65A2" w:rsidRPr="009654D0" w:rsidRDefault="00BE65A2" w:rsidP="00BE65A2">
      <w:pPr>
        <w:jc w:val="both"/>
        <w:rPr>
          <w:bCs/>
        </w:rPr>
      </w:pPr>
    </w:p>
    <w:p w14:paraId="57B69672" w14:textId="77777777" w:rsidR="00BE65A2" w:rsidRPr="009654D0" w:rsidRDefault="00BE65A2" w:rsidP="00BE65A2">
      <w:pPr>
        <w:jc w:val="both"/>
        <w:rPr>
          <w:bCs/>
        </w:rPr>
      </w:pPr>
    </w:p>
    <w:p w14:paraId="12B68229" w14:textId="77777777"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14:paraId="7EAC2433" w14:textId="77777777" w:rsidR="00BE65A2" w:rsidRPr="009654D0" w:rsidRDefault="00BE65A2" w:rsidP="00BE65A2">
      <w:pPr>
        <w:pageBreakBefore/>
        <w:jc w:val="right"/>
        <w:rPr>
          <w:b/>
        </w:rPr>
      </w:pPr>
      <w:r w:rsidRPr="009654D0">
        <w:rPr>
          <w:b/>
        </w:rPr>
        <w:lastRenderedPageBreak/>
        <w:t>Форма - 3.</w:t>
      </w:r>
    </w:p>
    <w:p w14:paraId="2CF5B968"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69D68E70"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0633A84A" w14:textId="77777777" w:rsidTr="004C57A8">
        <w:trPr>
          <w:trHeight w:val="240"/>
          <w:tblHeader/>
        </w:trPr>
        <w:tc>
          <w:tcPr>
            <w:tcW w:w="567" w:type="dxa"/>
          </w:tcPr>
          <w:p w14:paraId="67235FB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531BC114"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6ACAEEAF"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6D181077" w14:textId="77777777" w:rsidTr="004C57A8">
        <w:tc>
          <w:tcPr>
            <w:tcW w:w="567" w:type="dxa"/>
          </w:tcPr>
          <w:p w14:paraId="06CBC3FA" w14:textId="77777777" w:rsidR="00BE65A2" w:rsidRPr="00C6009F" w:rsidRDefault="00BE65A2" w:rsidP="0002689F">
            <w:pPr>
              <w:numPr>
                <w:ilvl w:val="0"/>
                <w:numId w:val="1"/>
              </w:numPr>
              <w:spacing w:after="60" w:line="220" w:lineRule="exact"/>
            </w:pPr>
          </w:p>
        </w:tc>
        <w:tc>
          <w:tcPr>
            <w:tcW w:w="4240" w:type="dxa"/>
          </w:tcPr>
          <w:p w14:paraId="5229FDEC"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2FFF381A" w14:textId="77777777" w:rsidR="00BE65A2" w:rsidRPr="00C6009F" w:rsidRDefault="00BE65A2" w:rsidP="00D52AAC">
            <w:pPr>
              <w:spacing w:after="60" w:line="220" w:lineRule="exact"/>
            </w:pPr>
          </w:p>
        </w:tc>
      </w:tr>
      <w:tr w:rsidR="00BE65A2" w:rsidRPr="002F03C0" w14:paraId="5B178B9B" w14:textId="77777777" w:rsidTr="004C57A8">
        <w:tc>
          <w:tcPr>
            <w:tcW w:w="567" w:type="dxa"/>
          </w:tcPr>
          <w:p w14:paraId="4F3C88F6" w14:textId="77777777" w:rsidR="00BE65A2" w:rsidRPr="009654D0" w:rsidRDefault="00BE65A2" w:rsidP="0002689F">
            <w:pPr>
              <w:numPr>
                <w:ilvl w:val="0"/>
                <w:numId w:val="1"/>
              </w:numPr>
              <w:spacing w:after="60" w:line="220" w:lineRule="exact"/>
            </w:pPr>
          </w:p>
        </w:tc>
        <w:tc>
          <w:tcPr>
            <w:tcW w:w="4240" w:type="dxa"/>
          </w:tcPr>
          <w:p w14:paraId="605F163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AE41572" w14:textId="77777777" w:rsidR="00BE65A2" w:rsidRPr="009654D0" w:rsidRDefault="00BE65A2" w:rsidP="00D52AAC">
            <w:pPr>
              <w:spacing w:after="60" w:line="220" w:lineRule="exact"/>
            </w:pPr>
          </w:p>
        </w:tc>
      </w:tr>
      <w:tr w:rsidR="00BE65A2" w:rsidRPr="002F03C0" w14:paraId="1F47120A" w14:textId="77777777" w:rsidTr="004C57A8">
        <w:tc>
          <w:tcPr>
            <w:tcW w:w="567" w:type="dxa"/>
          </w:tcPr>
          <w:p w14:paraId="3153A74E" w14:textId="77777777" w:rsidR="00BE65A2" w:rsidRPr="009654D0" w:rsidRDefault="00BE65A2" w:rsidP="0002689F">
            <w:pPr>
              <w:numPr>
                <w:ilvl w:val="0"/>
                <w:numId w:val="1"/>
              </w:numPr>
              <w:spacing w:after="60" w:line="220" w:lineRule="exact"/>
            </w:pPr>
          </w:p>
        </w:tc>
        <w:tc>
          <w:tcPr>
            <w:tcW w:w="4240" w:type="dxa"/>
          </w:tcPr>
          <w:p w14:paraId="714627AF"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2B6D684D" w14:textId="77777777" w:rsidR="00BE65A2" w:rsidRPr="002F03C0" w:rsidRDefault="00BE65A2" w:rsidP="00D52AAC">
            <w:pPr>
              <w:spacing w:after="60" w:line="220" w:lineRule="exact"/>
              <w:rPr>
                <w:highlight w:val="lightGray"/>
              </w:rPr>
            </w:pPr>
          </w:p>
        </w:tc>
      </w:tr>
      <w:tr w:rsidR="00BE65A2" w:rsidRPr="002F03C0" w14:paraId="45EE5C94" w14:textId="77777777" w:rsidTr="004C57A8">
        <w:trPr>
          <w:trHeight w:val="475"/>
        </w:trPr>
        <w:tc>
          <w:tcPr>
            <w:tcW w:w="567" w:type="dxa"/>
          </w:tcPr>
          <w:p w14:paraId="048BC8BA" w14:textId="77777777" w:rsidR="00BE65A2" w:rsidRPr="009654D0" w:rsidRDefault="00BE65A2" w:rsidP="0002689F">
            <w:pPr>
              <w:numPr>
                <w:ilvl w:val="0"/>
                <w:numId w:val="1"/>
              </w:numPr>
              <w:spacing w:after="60" w:line="220" w:lineRule="exact"/>
            </w:pPr>
          </w:p>
        </w:tc>
        <w:tc>
          <w:tcPr>
            <w:tcW w:w="4240" w:type="dxa"/>
          </w:tcPr>
          <w:p w14:paraId="01A038C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AAFD0E8" w14:textId="77777777" w:rsidR="00BE65A2" w:rsidRPr="009654D0" w:rsidRDefault="00BE65A2" w:rsidP="00D52AAC">
            <w:pPr>
              <w:spacing w:after="60" w:line="220" w:lineRule="exact"/>
            </w:pPr>
          </w:p>
        </w:tc>
      </w:tr>
      <w:tr w:rsidR="00BE65A2" w:rsidRPr="002F03C0" w14:paraId="54749736" w14:textId="77777777" w:rsidTr="004C57A8">
        <w:trPr>
          <w:trHeight w:val="318"/>
        </w:trPr>
        <w:tc>
          <w:tcPr>
            <w:tcW w:w="567" w:type="dxa"/>
          </w:tcPr>
          <w:p w14:paraId="6462685D"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2E4AA661" w14:textId="77777777" w:rsidR="00BE65A2" w:rsidRPr="009654D0" w:rsidRDefault="00BE65A2" w:rsidP="00D52AAC">
            <w:r w:rsidRPr="009654D0">
              <w:t>Юридический адрес</w:t>
            </w:r>
          </w:p>
        </w:tc>
        <w:tc>
          <w:tcPr>
            <w:tcW w:w="5116" w:type="dxa"/>
          </w:tcPr>
          <w:p w14:paraId="00DDB4FA" w14:textId="77777777" w:rsidR="00BE65A2" w:rsidRPr="009654D0" w:rsidRDefault="00BE65A2" w:rsidP="00D52AAC">
            <w:pPr>
              <w:spacing w:after="60" w:line="220" w:lineRule="exact"/>
            </w:pPr>
          </w:p>
        </w:tc>
      </w:tr>
      <w:tr w:rsidR="00BE65A2" w:rsidRPr="002F03C0" w14:paraId="051674EE" w14:textId="77777777" w:rsidTr="004C57A8">
        <w:tc>
          <w:tcPr>
            <w:tcW w:w="567" w:type="dxa"/>
          </w:tcPr>
          <w:p w14:paraId="17D9DBE5" w14:textId="77777777" w:rsidR="00BE65A2" w:rsidRPr="009654D0" w:rsidRDefault="00BE65A2" w:rsidP="0002689F">
            <w:pPr>
              <w:numPr>
                <w:ilvl w:val="0"/>
                <w:numId w:val="1"/>
              </w:numPr>
              <w:spacing w:after="60" w:line="220" w:lineRule="exact"/>
            </w:pPr>
          </w:p>
        </w:tc>
        <w:tc>
          <w:tcPr>
            <w:tcW w:w="4240" w:type="dxa"/>
          </w:tcPr>
          <w:p w14:paraId="1BD5A700" w14:textId="77777777" w:rsidR="00BE65A2" w:rsidRPr="009654D0" w:rsidRDefault="00BE65A2" w:rsidP="00D52AAC">
            <w:pPr>
              <w:spacing w:after="60" w:line="220" w:lineRule="exact"/>
            </w:pPr>
            <w:r w:rsidRPr="009654D0">
              <w:t>Фактическое местонахождение</w:t>
            </w:r>
          </w:p>
        </w:tc>
        <w:tc>
          <w:tcPr>
            <w:tcW w:w="5116" w:type="dxa"/>
          </w:tcPr>
          <w:p w14:paraId="6E74776D" w14:textId="77777777" w:rsidR="00BE65A2" w:rsidRPr="009654D0" w:rsidRDefault="00BE65A2" w:rsidP="00D52AAC">
            <w:pPr>
              <w:spacing w:after="60" w:line="220" w:lineRule="exact"/>
            </w:pPr>
          </w:p>
        </w:tc>
      </w:tr>
      <w:tr w:rsidR="00BE65A2" w:rsidRPr="002F03C0" w14:paraId="75B65BFF" w14:textId="77777777" w:rsidTr="004C57A8">
        <w:tc>
          <w:tcPr>
            <w:tcW w:w="567" w:type="dxa"/>
          </w:tcPr>
          <w:p w14:paraId="49908A54" w14:textId="77777777" w:rsidR="00BE65A2" w:rsidRPr="009654D0" w:rsidRDefault="00BE65A2" w:rsidP="0002689F">
            <w:pPr>
              <w:numPr>
                <w:ilvl w:val="0"/>
                <w:numId w:val="1"/>
              </w:numPr>
              <w:spacing w:after="60" w:line="220" w:lineRule="exact"/>
            </w:pPr>
          </w:p>
        </w:tc>
        <w:tc>
          <w:tcPr>
            <w:tcW w:w="4240" w:type="dxa"/>
          </w:tcPr>
          <w:p w14:paraId="49179760"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29171611" w14:textId="77777777" w:rsidR="00BE65A2" w:rsidRPr="009654D0" w:rsidRDefault="00BE65A2" w:rsidP="00D52AAC">
            <w:pPr>
              <w:spacing w:after="60" w:line="220" w:lineRule="exact"/>
            </w:pPr>
          </w:p>
        </w:tc>
      </w:tr>
      <w:tr w:rsidR="00BE65A2" w:rsidRPr="002F03C0" w14:paraId="2808D73E" w14:textId="77777777" w:rsidTr="004C57A8">
        <w:trPr>
          <w:trHeight w:val="116"/>
        </w:trPr>
        <w:tc>
          <w:tcPr>
            <w:tcW w:w="567" w:type="dxa"/>
          </w:tcPr>
          <w:p w14:paraId="6FF42CF6" w14:textId="77777777" w:rsidR="00BE65A2" w:rsidRPr="009654D0" w:rsidRDefault="00BE65A2" w:rsidP="0002689F">
            <w:pPr>
              <w:numPr>
                <w:ilvl w:val="0"/>
                <w:numId w:val="1"/>
              </w:numPr>
              <w:spacing w:after="60"/>
            </w:pPr>
          </w:p>
        </w:tc>
        <w:tc>
          <w:tcPr>
            <w:tcW w:w="4240" w:type="dxa"/>
          </w:tcPr>
          <w:p w14:paraId="056DC5CB"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5F49A9ED"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302E01A2" w14:textId="77777777" w:rsidTr="004C57A8">
        <w:trPr>
          <w:trHeight w:val="116"/>
        </w:trPr>
        <w:tc>
          <w:tcPr>
            <w:tcW w:w="567" w:type="dxa"/>
          </w:tcPr>
          <w:p w14:paraId="76363FCF" w14:textId="77777777" w:rsidR="00BE65A2" w:rsidRPr="009654D0" w:rsidRDefault="00BE65A2" w:rsidP="0002689F">
            <w:pPr>
              <w:numPr>
                <w:ilvl w:val="0"/>
                <w:numId w:val="1"/>
              </w:numPr>
              <w:spacing w:after="60"/>
            </w:pPr>
          </w:p>
        </w:tc>
        <w:tc>
          <w:tcPr>
            <w:tcW w:w="4240" w:type="dxa"/>
          </w:tcPr>
          <w:p w14:paraId="1A3AE3AF"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603D713C" w14:textId="77777777" w:rsidR="00BE65A2" w:rsidRPr="009654D0" w:rsidRDefault="00BE65A2" w:rsidP="00D52AAC">
            <w:pPr>
              <w:spacing w:after="60"/>
            </w:pPr>
            <w:r w:rsidRPr="009654D0">
              <w:t>Указать сумму задолженности</w:t>
            </w:r>
          </w:p>
        </w:tc>
      </w:tr>
      <w:tr w:rsidR="00BE65A2" w:rsidRPr="002F03C0" w14:paraId="1FCF2093" w14:textId="77777777" w:rsidTr="004C57A8">
        <w:trPr>
          <w:trHeight w:val="116"/>
        </w:trPr>
        <w:tc>
          <w:tcPr>
            <w:tcW w:w="567" w:type="dxa"/>
          </w:tcPr>
          <w:p w14:paraId="700180D6" w14:textId="77777777" w:rsidR="00BE65A2" w:rsidRPr="009654D0" w:rsidRDefault="00BE65A2" w:rsidP="0002689F">
            <w:pPr>
              <w:numPr>
                <w:ilvl w:val="0"/>
                <w:numId w:val="1"/>
              </w:numPr>
              <w:spacing w:after="60"/>
            </w:pPr>
          </w:p>
        </w:tc>
        <w:tc>
          <w:tcPr>
            <w:tcW w:w="4240" w:type="dxa"/>
          </w:tcPr>
          <w:p w14:paraId="04B87B8B"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34684941" w14:textId="77777777" w:rsidR="00BE65A2" w:rsidRPr="009654D0" w:rsidRDefault="00BE65A2" w:rsidP="00D52AAC">
            <w:pPr>
              <w:spacing w:after="60"/>
            </w:pPr>
            <w:r w:rsidRPr="009654D0">
              <w:t>Указать сумму активов и строки баланса</w:t>
            </w:r>
          </w:p>
        </w:tc>
      </w:tr>
      <w:tr w:rsidR="00BE65A2" w:rsidRPr="002F03C0" w14:paraId="01EB7AB3" w14:textId="77777777" w:rsidTr="004C57A8">
        <w:trPr>
          <w:trHeight w:val="116"/>
        </w:trPr>
        <w:tc>
          <w:tcPr>
            <w:tcW w:w="567" w:type="dxa"/>
          </w:tcPr>
          <w:p w14:paraId="682178B3" w14:textId="77777777" w:rsidR="00BE65A2" w:rsidRPr="009654D0" w:rsidRDefault="00BE65A2" w:rsidP="0002689F">
            <w:pPr>
              <w:numPr>
                <w:ilvl w:val="0"/>
                <w:numId w:val="1"/>
              </w:numPr>
              <w:spacing w:after="60"/>
            </w:pPr>
          </w:p>
        </w:tc>
        <w:tc>
          <w:tcPr>
            <w:tcW w:w="4240" w:type="dxa"/>
          </w:tcPr>
          <w:p w14:paraId="672047F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5C74A504"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5F09608E" w14:textId="77777777" w:rsidTr="004C57A8">
        <w:trPr>
          <w:trHeight w:val="116"/>
        </w:trPr>
        <w:tc>
          <w:tcPr>
            <w:tcW w:w="567" w:type="dxa"/>
          </w:tcPr>
          <w:p w14:paraId="41CEDC40" w14:textId="77777777" w:rsidR="00BE65A2" w:rsidRPr="009654D0" w:rsidRDefault="00BE65A2" w:rsidP="0002689F">
            <w:pPr>
              <w:numPr>
                <w:ilvl w:val="0"/>
                <w:numId w:val="1"/>
              </w:numPr>
              <w:spacing w:after="60"/>
            </w:pPr>
          </w:p>
        </w:tc>
        <w:tc>
          <w:tcPr>
            <w:tcW w:w="4240" w:type="dxa"/>
          </w:tcPr>
          <w:p w14:paraId="37E45812"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4E138CB2" w14:textId="77777777" w:rsidR="00BE65A2" w:rsidRPr="009654D0" w:rsidRDefault="00BE65A2" w:rsidP="00D52AAC">
            <w:pPr>
              <w:spacing w:after="60"/>
            </w:pPr>
            <w:r w:rsidRPr="009654D0">
              <w:t>Да/нет</w:t>
            </w:r>
          </w:p>
        </w:tc>
      </w:tr>
      <w:tr w:rsidR="00BE65A2" w:rsidRPr="002F03C0" w14:paraId="79E9C16B" w14:textId="77777777" w:rsidTr="004C57A8">
        <w:trPr>
          <w:trHeight w:val="116"/>
        </w:trPr>
        <w:tc>
          <w:tcPr>
            <w:tcW w:w="567" w:type="dxa"/>
          </w:tcPr>
          <w:p w14:paraId="05CA03E7" w14:textId="77777777" w:rsidR="00BE65A2" w:rsidRPr="009654D0" w:rsidRDefault="00BE65A2" w:rsidP="0002689F">
            <w:pPr>
              <w:numPr>
                <w:ilvl w:val="0"/>
                <w:numId w:val="1"/>
              </w:numPr>
              <w:spacing w:after="60"/>
            </w:pPr>
          </w:p>
        </w:tc>
        <w:tc>
          <w:tcPr>
            <w:tcW w:w="4240" w:type="dxa"/>
          </w:tcPr>
          <w:p w14:paraId="32046001"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6CE3CAD8" w14:textId="77777777" w:rsidR="00BE65A2" w:rsidRPr="009654D0" w:rsidRDefault="00BE65A2" w:rsidP="00D52AAC">
            <w:pPr>
              <w:spacing w:after="60"/>
            </w:pPr>
            <w:r w:rsidRPr="009654D0">
              <w:t>Да/нет</w:t>
            </w:r>
          </w:p>
        </w:tc>
      </w:tr>
      <w:tr w:rsidR="00BE65A2" w:rsidRPr="002F03C0" w14:paraId="740AF2E6" w14:textId="77777777" w:rsidTr="004C57A8">
        <w:trPr>
          <w:trHeight w:val="116"/>
        </w:trPr>
        <w:tc>
          <w:tcPr>
            <w:tcW w:w="567" w:type="dxa"/>
          </w:tcPr>
          <w:p w14:paraId="17AE16F1" w14:textId="77777777" w:rsidR="00BE65A2" w:rsidRPr="009654D0" w:rsidRDefault="00BE65A2" w:rsidP="0002689F">
            <w:pPr>
              <w:numPr>
                <w:ilvl w:val="0"/>
                <w:numId w:val="1"/>
              </w:numPr>
              <w:spacing w:after="60"/>
            </w:pPr>
          </w:p>
        </w:tc>
        <w:tc>
          <w:tcPr>
            <w:tcW w:w="4240" w:type="dxa"/>
          </w:tcPr>
          <w:p w14:paraId="0CB2D2C7"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434CCAC0" w14:textId="77777777" w:rsidR="00BE65A2" w:rsidRPr="009654D0" w:rsidRDefault="00BE65A2" w:rsidP="00D52AAC">
            <w:pPr>
              <w:spacing w:after="60"/>
            </w:pPr>
          </w:p>
        </w:tc>
      </w:tr>
      <w:tr w:rsidR="00BE65A2" w:rsidRPr="002F03C0" w14:paraId="64A6B88A" w14:textId="77777777" w:rsidTr="004C57A8">
        <w:trPr>
          <w:trHeight w:val="116"/>
        </w:trPr>
        <w:tc>
          <w:tcPr>
            <w:tcW w:w="567" w:type="dxa"/>
          </w:tcPr>
          <w:p w14:paraId="631568E0" w14:textId="77777777" w:rsidR="00BE65A2" w:rsidRPr="009654D0" w:rsidRDefault="00BE65A2" w:rsidP="0002689F">
            <w:pPr>
              <w:numPr>
                <w:ilvl w:val="0"/>
                <w:numId w:val="1"/>
              </w:numPr>
              <w:spacing w:after="60"/>
            </w:pPr>
          </w:p>
        </w:tc>
        <w:tc>
          <w:tcPr>
            <w:tcW w:w="4240" w:type="dxa"/>
          </w:tcPr>
          <w:p w14:paraId="47653503" w14:textId="77777777" w:rsidR="00BE65A2" w:rsidRPr="009654D0" w:rsidRDefault="00BE65A2" w:rsidP="00D52AAC">
            <w:pPr>
              <w:jc w:val="both"/>
            </w:pPr>
            <w:r w:rsidRPr="009654D0">
              <w:t xml:space="preserve">Контактные телефоны, факс </w:t>
            </w:r>
          </w:p>
          <w:p w14:paraId="10AF938D" w14:textId="77777777" w:rsidR="00BE65A2" w:rsidRPr="009654D0" w:rsidRDefault="00BE65A2" w:rsidP="00D52AAC">
            <w:pPr>
              <w:jc w:val="both"/>
            </w:pPr>
            <w:r w:rsidRPr="009654D0">
              <w:t>(с указанием кода страны и города)</w:t>
            </w:r>
          </w:p>
        </w:tc>
        <w:tc>
          <w:tcPr>
            <w:tcW w:w="5116" w:type="dxa"/>
          </w:tcPr>
          <w:p w14:paraId="3ABC4B6F" w14:textId="77777777" w:rsidR="00BE65A2" w:rsidRPr="009654D0" w:rsidRDefault="00BE65A2" w:rsidP="00D52AAC">
            <w:pPr>
              <w:spacing w:after="60"/>
            </w:pPr>
          </w:p>
        </w:tc>
      </w:tr>
      <w:tr w:rsidR="00BE65A2" w:rsidRPr="002F03C0" w14:paraId="64094FD0" w14:textId="77777777" w:rsidTr="004C57A8">
        <w:tc>
          <w:tcPr>
            <w:tcW w:w="567" w:type="dxa"/>
          </w:tcPr>
          <w:p w14:paraId="6B027074" w14:textId="77777777" w:rsidR="00BE65A2" w:rsidRPr="009654D0" w:rsidRDefault="00BE65A2" w:rsidP="0002689F">
            <w:pPr>
              <w:numPr>
                <w:ilvl w:val="0"/>
                <w:numId w:val="1"/>
              </w:numPr>
              <w:spacing w:after="60" w:line="220" w:lineRule="exact"/>
            </w:pPr>
          </w:p>
        </w:tc>
        <w:tc>
          <w:tcPr>
            <w:tcW w:w="4240" w:type="dxa"/>
          </w:tcPr>
          <w:p w14:paraId="57A108AD" w14:textId="77777777" w:rsidR="00BE65A2" w:rsidRPr="009654D0" w:rsidRDefault="00BE65A2" w:rsidP="00D52AAC">
            <w:r w:rsidRPr="009654D0">
              <w:t>Адрес электронной почты</w:t>
            </w:r>
          </w:p>
        </w:tc>
        <w:tc>
          <w:tcPr>
            <w:tcW w:w="5116" w:type="dxa"/>
          </w:tcPr>
          <w:p w14:paraId="57D6BC79" w14:textId="77777777" w:rsidR="00BE65A2" w:rsidRPr="009654D0" w:rsidRDefault="00BE65A2" w:rsidP="00D52AAC">
            <w:pPr>
              <w:spacing w:after="60" w:line="220" w:lineRule="exact"/>
            </w:pPr>
          </w:p>
        </w:tc>
      </w:tr>
    </w:tbl>
    <w:p w14:paraId="5447C0F1" w14:textId="77777777" w:rsidR="00BE65A2" w:rsidRPr="009654D0" w:rsidRDefault="00BE65A2" w:rsidP="00BE65A2"/>
    <w:p w14:paraId="5FC1CA58" w14:textId="77777777" w:rsidR="00BE65A2" w:rsidRPr="009654D0" w:rsidRDefault="00BE65A2" w:rsidP="00BE65A2">
      <w:pPr>
        <w:jc w:val="both"/>
        <w:rPr>
          <w:b/>
        </w:rPr>
      </w:pPr>
      <w:r w:rsidRPr="009654D0">
        <w:rPr>
          <w:b/>
        </w:rPr>
        <w:t>Примечание.</w:t>
      </w:r>
    </w:p>
    <w:p w14:paraId="287C8848" w14:textId="77777777" w:rsidR="00BE65A2" w:rsidRPr="00C6009F" w:rsidRDefault="00BE65A2" w:rsidP="00522A8C">
      <w:pPr>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4C8504BA" w14:textId="77777777" w:rsidR="00BE65A2" w:rsidRPr="007C7B14" w:rsidRDefault="00BE65A2" w:rsidP="00522A8C">
      <w:pPr>
        <w:contextualSpacing/>
        <w:jc w:val="both"/>
      </w:pPr>
      <w:r w:rsidRPr="007C7B14">
        <w:lastRenderedPageBreak/>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61333DB" w14:textId="77777777" w:rsidR="00BE65A2" w:rsidRPr="009654D0" w:rsidRDefault="00BE65A2" w:rsidP="00522A8C">
      <w:pPr>
        <w:autoSpaceDE w:val="0"/>
        <w:autoSpaceDN w:val="0"/>
        <w:adjustRightInd w:val="0"/>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49B91BB2" w14:textId="77777777" w:rsidR="00BE65A2" w:rsidRPr="009654D0" w:rsidRDefault="00BE65A2" w:rsidP="00BE65A2">
      <w:pPr>
        <w:ind w:firstLine="567"/>
        <w:jc w:val="both"/>
        <w:rPr>
          <w:sz w:val="28"/>
        </w:rPr>
      </w:pPr>
    </w:p>
    <w:p w14:paraId="5D684BE9" w14:textId="77777777" w:rsidR="00BE65A2" w:rsidRPr="009654D0" w:rsidRDefault="00BE65A2" w:rsidP="00BE65A2">
      <w:pPr>
        <w:ind w:firstLine="567"/>
        <w:jc w:val="both"/>
        <w:rPr>
          <w:sz w:val="28"/>
        </w:rPr>
      </w:pPr>
    </w:p>
    <w:p w14:paraId="05351818" w14:textId="77777777" w:rsidR="00BE65A2" w:rsidRPr="009654D0" w:rsidRDefault="00BE65A2" w:rsidP="00BE65A2">
      <w:pPr>
        <w:ind w:firstLine="567"/>
        <w:jc w:val="both"/>
        <w:rPr>
          <w:sz w:val="28"/>
        </w:rPr>
      </w:pPr>
      <w:r w:rsidRPr="009654D0">
        <w:rPr>
          <w:sz w:val="28"/>
        </w:rPr>
        <w:t>____________________________________</w:t>
      </w:r>
    </w:p>
    <w:p w14:paraId="60E9FA27" w14:textId="77777777" w:rsidR="00BE65A2" w:rsidRPr="009654D0" w:rsidRDefault="00BE65A2" w:rsidP="00BE65A2">
      <w:pPr>
        <w:ind w:right="3684" w:firstLine="567"/>
        <w:jc w:val="center"/>
      </w:pPr>
      <w:r w:rsidRPr="009654D0">
        <w:t>(подпись, М.П.)</w:t>
      </w:r>
    </w:p>
    <w:p w14:paraId="0B2E952B" w14:textId="77777777" w:rsidR="00BE65A2" w:rsidRPr="009654D0" w:rsidRDefault="00BE65A2" w:rsidP="00BE65A2">
      <w:pPr>
        <w:ind w:firstLine="567"/>
        <w:jc w:val="both"/>
        <w:rPr>
          <w:sz w:val="28"/>
        </w:rPr>
      </w:pPr>
    </w:p>
    <w:p w14:paraId="151D54C9" w14:textId="77777777" w:rsidR="00BE65A2" w:rsidRPr="009654D0" w:rsidRDefault="00BE65A2" w:rsidP="00BE65A2">
      <w:pPr>
        <w:ind w:firstLine="567"/>
        <w:jc w:val="both"/>
        <w:rPr>
          <w:sz w:val="28"/>
        </w:rPr>
      </w:pPr>
      <w:r w:rsidRPr="009654D0">
        <w:rPr>
          <w:sz w:val="28"/>
        </w:rPr>
        <w:t>____________________________________</w:t>
      </w:r>
    </w:p>
    <w:p w14:paraId="214A6568" w14:textId="77777777" w:rsidR="00BE65A2" w:rsidRPr="009654D0" w:rsidRDefault="00BE65A2" w:rsidP="00BE65A2">
      <w:pPr>
        <w:ind w:right="3684" w:firstLine="567"/>
        <w:jc w:val="center"/>
      </w:pPr>
      <w:r w:rsidRPr="009654D0">
        <w:t>(фамилия, имя, отчество подписавшего, должность)</w:t>
      </w:r>
    </w:p>
    <w:p w14:paraId="3E211E13" w14:textId="77777777" w:rsidR="00BE65A2" w:rsidRPr="009654D0" w:rsidRDefault="00BE65A2" w:rsidP="00BE65A2">
      <w:pPr>
        <w:jc w:val="both"/>
        <w:rPr>
          <w:b/>
          <w:bCs/>
          <w:szCs w:val="29"/>
        </w:rPr>
      </w:pPr>
    </w:p>
    <w:p w14:paraId="178B89D5" w14:textId="77777777" w:rsidR="00BE65A2" w:rsidRPr="009654D0" w:rsidRDefault="00BE65A2" w:rsidP="00BE65A2">
      <w:pPr>
        <w:jc w:val="both"/>
        <w:rPr>
          <w:b/>
          <w:bCs/>
          <w:szCs w:val="29"/>
        </w:rPr>
      </w:pPr>
    </w:p>
    <w:p w14:paraId="5F337C6E" w14:textId="77777777" w:rsidR="00BE65A2" w:rsidRPr="009654D0" w:rsidRDefault="00BE65A2" w:rsidP="00BE65A2">
      <w:pPr>
        <w:jc w:val="both"/>
        <w:rPr>
          <w:b/>
          <w:bCs/>
          <w:szCs w:val="29"/>
        </w:rPr>
      </w:pPr>
    </w:p>
    <w:p w14:paraId="55396FD0" w14:textId="77777777" w:rsidR="00BE65A2" w:rsidRPr="009654D0" w:rsidRDefault="00BE65A2" w:rsidP="00BE65A2">
      <w:pPr>
        <w:jc w:val="both"/>
        <w:rPr>
          <w:b/>
          <w:bCs/>
          <w:szCs w:val="29"/>
        </w:rPr>
      </w:pPr>
    </w:p>
    <w:p w14:paraId="17834EF7" w14:textId="77777777" w:rsidR="00BE65A2" w:rsidRPr="009654D0" w:rsidRDefault="00BE65A2" w:rsidP="00BE65A2">
      <w:pPr>
        <w:jc w:val="both"/>
        <w:rPr>
          <w:b/>
          <w:bCs/>
          <w:szCs w:val="29"/>
        </w:rPr>
      </w:pPr>
    </w:p>
    <w:p w14:paraId="23790963" w14:textId="77777777" w:rsidR="00BE65A2" w:rsidRPr="009654D0" w:rsidRDefault="00BE65A2" w:rsidP="00BE65A2">
      <w:pPr>
        <w:jc w:val="both"/>
        <w:rPr>
          <w:b/>
          <w:bCs/>
          <w:szCs w:val="29"/>
        </w:rPr>
      </w:pPr>
    </w:p>
    <w:p w14:paraId="7569E285" w14:textId="77777777" w:rsidR="00BE65A2" w:rsidRPr="009654D0" w:rsidRDefault="00BE65A2" w:rsidP="00BE65A2">
      <w:pPr>
        <w:jc w:val="both"/>
        <w:rPr>
          <w:b/>
          <w:bCs/>
          <w:szCs w:val="29"/>
        </w:rPr>
      </w:pPr>
    </w:p>
    <w:p w14:paraId="7A23F40F" w14:textId="77777777" w:rsidR="00BE65A2" w:rsidRPr="009654D0" w:rsidRDefault="00BE65A2" w:rsidP="00BE65A2">
      <w:pPr>
        <w:jc w:val="both"/>
        <w:rPr>
          <w:b/>
          <w:bCs/>
          <w:szCs w:val="29"/>
        </w:rPr>
      </w:pPr>
    </w:p>
    <w:p w14:paraId="5056EB72" w14:textId="77777777" w:rsidR="00BE65A2" w:rsidRPr="009654D0" w:rsidRDefault="00BE65A2" w:rsidP="00BE65A2">
      <w:pPr>
        <w:jc w:val="both"/>
        <w:rPr>
          <w:b/>
          <w:bCs/>
          <w:szCs w:val="29"/>
        </w:rPr>
      </w:pPr>
    </w:p>
    <w:p w14:paraId="319341F7" w14:textId="77777777" w:rsidR="00BE65A2" w:rsidRPr="009654D0" w:rsidRDefault="00BE65A2" w:rsidP="00BE65A2">
      <w:pPr>
        <w:jc w:val="both"/>
        <w:rPr>
          <w:b/>
          <w:bCs/>
          <w:szCs w:val="29"/>
        </w:rPr>
      </w:pPr>
    </w:p>
    <w:p w14:paraId="79567A7E" w14:textId="77777777" w:rsidR="00BE65A2" w:rsidRPr="009654D0" w:rsidRDefault="00BE65A2" w:rsidP="00BE65A2">
      <w:pPr>
        <w:jc w:val="both"/>
        <w:rPr>
          <w:b/>
          <w:bCs/>
          <w:szCs w:val="29"/>
        </w:rPr>
      </w:pPr>
    </w:p>
    <w:p w14:paraId="05A624D8" w14:textId="77777777" w:rsidR="00BE65A2" w:rsidRPr="009654D0" w:rsidRDefault="00BE65A2" w:rsidP="00BE65A2">
      <w:pPr>
        <w:jc w:val="both"/>
        <w:rPr>
          <w:b/>
          <w:bCs/>
          <w:szCs w:val="29"/>
        </w:rPr>
      </w:pPr>
    </w:p>
    <w:p w14:paraId="51E029B1" w14:textId="77777777" w:rsidR="00BE65A2" w:rsidRPr="009654D0" w:rsidRDefault="00BE65A2" w:rsidP="00BE65A2">
      <w:pPr>
        <w:jc w:val="both"/>
        <w:rPr>
          <w:b/>
          <w:bCs/>
          <w:szCs w:val="29"/>
        </w:rPr>
      </w:pPr>
    </w:p>
    <w:p w14:paraId="1FAC401F" w14:textId="77777777" w:rsidR="00BE65A2" w:rsidRPr="009654D0" w:rsidRDefault="00BE65A2" w:rsidP="00BE65A2">
      <w:pPr>
        <w:jc w:val="both"/>
        <w:rPr>
          <w:b/>
          <w:bCs/>
          <w:szCs w:val="29"/>
        </w:rPr>
      </w:pPr>
    </w:p>
    <w:p w14:paraId="2E24B06B" w14:textId="77777777" w:rsidR="00BE65A2" w:rsidRPr="009654D0" w:rsidRDefault="00BE65A2" w:rsidP="00BE65A2">
      <w:pPr>
        <w:jc w:val="both"/>
        <w:rPr>
          <w:b/>
          <w:bCs/>
          <w:szCs w:val="29"/>
        </w:rPr>
      </w:pPr>
    </w:p>
    <w:p w14:paraId="5090B377" w14:textId="77777777" w:rsidR="00BE65A2" w:rsidRPr="009654D0" w:rsidRDefault="00BE65A2" w:rsidP="00BE65A2">
      <w:pPr>
        <w:jc w:val="both"/>
        <w:rPr>
          <w:b/>
          <w:bCs/>
          <w:szCs w:val="29"/>
        </w:rPr>
      </w:pPr>
    </w:p>
    <w:p w14:paraId="5A41B7B7" w14:textId="77777777" w:rsidR="00BE65A2" w:rsidRPr="009654D0" w:rsidRDefault="00BE65A2" w:rsidP="00BE65A2">
      <w:pPr>
        <w:jc w:val="both"/>
        <w:rPr>
          <w:b/>
          <w:bCs/>
          <w:szCs w:val="29"/>
        </w:rPr>
      </w:pPr>
    </w:p>
    <w:p w14:paraId="2631DF5E" w14:textId="77777777" w:rsidR="00BE65A2" w:rsidRPr="009654D0" w:rsidRDefault="00BE65A2" w:rsidP="00BE65A2">
      <w:pPr>
        <w:jc w:val="both"/>
        <w:rPr>
          <w:b/>
          <w:bCs/>
          <w:szCs w:val="29"/>
        </w:rPr>
      </w:pPr>
    </w:p>
    <w:p w14:paraId="6252E499" w14:textId="77777777" w:rsidR="00BE65A2" w:rsidRPr="009654D0" w:rsidRDefault="00BE65A2" w:rsidP="00BE65A2">
      <w:pPr>
        <w:jc w:val="both"/>
        <w:rPr>
          <w:b/>
          <w:bCs/>
          <w:szCs w:val="29"/>
        </w:rPr>
      </w:pPr>
    </w:p>
    <w:p w14:paraId="2118BE6A" w14:textId="77777777" w:rsidR="00BE65A2" w:rsidRPr="009654D0" w:rsidRDefault="00BE65A2" w:rsidP="00BE65A2">
      <w:pPr>
        <w:jc w:val="both"/>
        <w:rPr>
          <w:b/>
          <w:bCs/>
          <w:szCs w:val="29"/>
        </w:rPr>
      </w:pPr>
      <w:r w:rsidRPr="009654D0">
        <w:rPr>
          <w:b/>
          <w:bCs/>
          <w:szCs w:val="29"/>
        </w:rPr>
        <w:t xml:space="preserve">                                                                                                       </w:t>
      </w:r>
    </w:p>
    <w:p w14:paraId="4D4DB383" w14:textId="77777777" w:rsidR="00BE65A2" w:rsidRPr="009654D0" w:rsidRDefault="00BE65A2" w:rsidP="00BE65A2">
      <w:pPr>
        <w:jc w:val="both"/>
        <w:rPr>
          <w:b/>
          <w:bCs/>
          <w:szCs w:val="29"/>
        </w:rPr>
      </w:pPr>
    </w:p>
    <w:p w14:paraId="38EC7B9C" w14:textId="77777777" w:rsidR="00BE65A2" w:rsidRPr="009654D0" w:rsidRDefault="00BE65A2" w:rsidP="00BE65A2">
      <w:pPr>
        <w:jc w:val="both"/>
        <w:rPr>
          <w:b/>
          <w:bCs/>
          <w:szCs w:val="29"/>
        </w:rPr>
      </w:pPr>
    </w:p>
    <w:p w14:paraId="634EF366" w14:textId="77777777" w:rsidR="00BE65A2" w:rsidRPr="009654D0" w:rsidRDefault="00BE65A2" w:rsidP="00BE65A2">
      <w:pPr>
        <w:jc w:val="both"/>
        <w:rPr>
          <w:b/>
          <w:bCs/>
          <w:szCs w:val="29"/>
        </w:rPr>
      </w:pPr>
    </w:p>
    <w:p w14:paraId="66DC8730" w14:textId="77777777" w:rsidR="00BE65A2" w:rsidRPr="009654D0" w:rsidRDefault="00BE65A2" w:rsidP="00BE65A2">
      <w:pPr>
        <w:jc w:val="both"/>
        <w:rPr>
          <w:b/>
          <w:bCs/>
          <w:szCs w:val="29"/>
        </w:rPr>
      </w:pPr>
    </w:p>
    <w:p w14:paraId="353B354C" w14:textId="77777777" w:rsidR="00BE65A2" w:rsidRDefault="00BE65A2" w:rsidP="00BE65A2">
      <w:pPr>
        <w:jc w:val="both"/>
        <w:rPr>
          <w:b/>
          <w:bCs/>
          <w:szCs w:val="29"/>
        </w:rPr>
      </w:pPr>
    </w:p>
    <w:p w14:paraId="3B787DED" w14:textId="77777777" w:rsidR="00BE65A2" w:rsidRPr="009654D0" w:rsidRDefault="00BE65A2" w:rsidP="00BE65A2">
      <w:pPr>
        <w:jc w:val="both"/>
        <w:rPr>
          <w:b/>
          <w:bCs/>
          <w:szCs w:val="29"/>
        </w:rPr>
      </w:pPr>
    </w:p>
    <w:p w14:paraId="1883B45B" w14:textId="77777777" w:rsidR="00BE65A2" w:rsidRPr="009654D0" w:rsidRDefault="00BE65A2" w:rsidP="00BE65A2">
      <w:pPr>
        <w:jc w:val="both"/>
        <w:rPr>
          <w:b/>
          <w:bCs/>
          <w:szCs w:val="29"/>
        </w:rPr>
      </w:pPr>
    </w:p>
    <w:p w14:paraId="0FAAD6EF" w14:textId="77777777" w:rsidR="00BE65A2" w:rsidRPr="009654D0" w:rsidRDefault="00BE65A2" w:rsidP="00BE65A2">
      <w:pPr>
        <w:jc w:val="both"/>
        <w:rPr>
          <w:b/>
          <w:bCs/>
          <w:szCs w:val="29"/>
        </w:rPr>
      </w:pPr>
      <w:r w:rsidRPr="009654D0">
        <w:rPr>
          <w:b/>
          <w:bCs/>
          <w:szCs w:val="29"/>
        </w:rPr>
        <w:t xml:space="preserve">                                   </w:t>
      </w:r>
    </w:p>
    <w:p w14:paraId="28045A6E" w14:textId="77777777" w:rsidR="004C57A8" w:rsidRDefault="00BE65A2" w:rsidP="00BE65A2">
      <w:pPr>
        <w:jc w:val="both"/>
        <w:rPr>
          <w:b/>
          <w:bCs/>
          <w:szCs w:val="29"/>
        </w:rPr>
      </w:pPr>
      <w:r w:rsidRPr="009654D0">
        <w:rPr>
          <w:b/>
          <w:bCs/>
          <w:szCs w:val="29"/>
        </w:rPr>
        <w:t xml:space="preserve">                                                                                                                                                </w:t>
      </w:r>
    </w:p>
    <w:p w14:paraId="4A0DEC00" w14:textId="77777777" w:rsidR="004C57A8" w:rsidRDefault="004C57A8">
      <w:pPr>
        <w:spacing w:after="160" w:line="259" w:lineRule="auto"/>
        <w:rPr>
          <w:b/>
          <w:bCs/>
          <w:szCs w:val="29"/>
        </w:rPr>
      </w:pPr>
      <w:r>
        <w:rPr>
          <w:b/>
          <w:bCs/>
          <w:szCs w:val="29"/>
        </w:rPr>
        <w:br w:type="page"/>
      </w:r>
    </w:p>
    <w:p w14:paraId="1323A521" w14:textId="77777777" w:rsidR="00BE65A2" w:rsidRPr="009654D0" w:rsidRDefault="00BE65A2" w:rsidP="00F72700">
      <w:pPr>
        <w:jc w:val="right"/>
        <w:rPr>
          <w:b/>
          <w:bCs/>
          <w:szCs w:val="29"/>
        </w:rPr>
      </w:pPr>
      <w:r w:rsidRPr="009654D0">
        <w:rPr>
          <w:b/>
          <w:bCs/>
          <w:szCs w:val="29"/>
        </w:rPr>
        <w:lastRenderedPageBreak/>
        <w:t>Форма – 4.</w:t>
      </w:r>
    </w:p>
    <w:p w14:paraId="59829065" w14:textId="77777777" w:rsidR="00BE65A2" w:rsidRPr="009654D0" w:rsidRDefault="00BE65A2" w:rsidP="00BE65A2">
      <w:pPr>
        <w:jc w:val="both"/>
        <w:rPr>
          <w:sz w:val="28"/>
          <w:szCs w:val="29"/>
        </w:rPr>
      </w:pPr>
    </w:p>
    <w:p w14:paraId="00EA4F62" w14:textId="77777777" w:rsidR="00BE65A2" w:rsidRPr="009654D0" w:rsidRDefault="00BE65A2" w:rsidP="00BE65A2">
      <w:pPr>
        <w:ind w:firstLine="709"/>
      </w:pPr>
      <w:r w:rsidRPr="009654D0">
        <w:t xml:space="preserve">Дата, исх. Номер                                                       Председателю конкурсной комиссии </w:t>
      </w:r>
    </w:p>
    <w:p w14:paraId="37F40A2A" w14:textId="77777777" w:rsidR="00BE65A2" w:rsidRPr="009654D0" w:rsidRDefault="00BE65A2" w:rsidP="00BE65A2">
      <w:pPr>
        <w:ind w:left="6120" w:hanging="6120"/>
        <w:jc w:val="both"/>
      </w:pPr>
      <w:r w:rsidRPr="009654D0">
        <w:t xml:space="preserve">                                                                                                                  </w:t>
      </w:r>
    </w:p>
    <w:p w14:paraId="2836C381" w14:textId="77777777" w:rsidR="00BE65A2" w:rsidRPr="009654D0" w:rsidRDefault="00BE65A2" w:rsidP="00BE65A2">
      <w:pPr>
        <w:ind w:left="6120" w:hanging="6120"/>
        <w:jc w:val="both"/>
      </w:pPr>
      <w:r w:rsidRPr="009654D0">
        <w:t xml:space="preserve">                                                                                                      </w:t>
      </w:r>
    </w:p>
    <w:p w14:paraId="57F6ED6D" w14:textId="77777777" w:rsidR="00BE65A2" w:rsidRPr="00450705" w:rsidRDefault="00BE65A2" w:rsidP="00BE65A2">
      <w:pPr>
        <w:ind w:left="4944" w:firstLine="709"/>
        <w:rPr>
          <w:b/>
        </w:rPr>
      </w:pPr>
    </w:p>
    <w:p w14:paraId="36FF45F7"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7A2BE6A0" w14:textId="77777777" w:rsidR="00BE65A2" w:rsidRPr="00450705" w:rsidRDefault="00BE65A2" w:rsidP="00BE65A2">
      <w:pPr>
        <w:jc w:val="both"/>
        <w:rPr>
          <w:szCs w:val="28"/>
        </w:rPr>
      </w:pPr>
    </w:p>
    <w:p w14:paraId="013B766C"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613ACF18" w14:textId="77777777" w:rsidR="00BE65A2" w:rsidRPr="00450705" w:rsidRDefault="00BE65A2" w:rsidP="00982058">
      <w:pPr>
        <w:ind w:left="-142" w:firstLine="1146"/>
        <w:jc w:val="both"/>
      </w:pPr>
      <w:r w:rsidRPr="00450705">
        <w:t xml:space="preserve">Исполняя наши обязательства и изучив конкурсную документацию на право заключения с </w:t>
      </w:r>
      <w:r w:rsidR="00982058" w:rsidRPr="007405E7">
        <w:t>Государственным учреждением «Телерадиовещательная организация Союзного государства»</w:t>
      </w:r>
      <w:r w:rsidR="00982058">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2827BEF6" w14:textId="77777777" w:rsidR="00BE65A2" w:rsidRPr="00117557" w:rsidRDefault="00BE65A2" w:rsidP="00BE65A2">
      <w:r w:rsidRPr="00117557">
        <w:rPr>
          <w:b/>
        </w:rPr>
        <w:t xml:space="preserve"> __________________________________________________________________________________</w:t>
      </w:r>
    </w:p>
    <w:p w14:paraId="17D5B03F"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7BD7224C"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074BAD68"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7D4822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53628F21"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0719D46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04F67772"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7E5105D6" w14:textId="77777777" w:rsidR="00BE65A2" w:rsidRPr="00450705" w:rsidRDefault="00BE65A2" w:rsidP="00BE65A2"/>
    <w:p w14:paraId="0559D024"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6192B00C" w14:textId="77777777" w:rsidR="00BE65A2" w:rsidRPr="00450705" w:rsidRDefault="00BE65A2" w:rsidP="00BE65A2">
      <w:r w:rsidRPr="00450705">
        <w:t>Полное наименование организации _______________________</w:t>
      </w:r>
    </w:p>
    <w:p w14:paraId="53789453" w14:textId="77777777" w:rsidR="00BE65A2" w:rsidRPr="009654D0" w:rsidRDefault="00BE65A2" w:rsidP="00BE65A2">
      <w:r w:rsidRPr="009654D0">
        <w:t>Юридический адрес организации ____________________________________________________</w:t>
      </w:r>
    </w:p>
    <w:p w14:paraId="53DF176E" w14:textId="77777777" w:rsidR="00BE65A2" w:rsidRPr="009654D0" w:rsidRDefault="00BE65A2" w:rsidP="00BE65A2">
      <w:r w:rsidRPr="009654D0">
        <w:t>Фактический адрес организации _____________________________________</w:t>
      </w:r>
    </w:p>
    <w:p w14:paraId="3092CAA7" w14:textId="77777777" w:rsidR="00BE65A2" w:rsidRPr="009654D0" w:rsidRDefault="00BE65A2" w:rsidP="00BE65A2">
      <w:r w:rsidRPr="009654D0">
        <w:t>Банковские реквизиты ____________________________________________________________</w:t>
      </w:r>
    </w:p>
    <w:p w14:paraId="0A752D88" w14:textId="77777777" w:rsidR="00BE65A2" w:rsidRPr="009654D0" w:rsidRDefault="00BE65A2" w:rsidP="00BE65A2">
      <w:r w:rsidRPr="009654D0">
        <w:t>Должность руководителя ___________________________________________________________</w:t>
      </w:r>
    </w:p>
    <w:p w14:paraId="4C606B1C" w14:textId="77777777" w:rsidR="00BE65A2" w:rsidRPr="009654D0" w:rsidRDefault="00BE65A2" w:rsidP="00BE65A2">
      <w:r w:rsidRPr="009654D0">
        <w:t>Фамилия, имя, отчество руководителя (полностью) _____________________________________</w:t>
      </w:r>
    </w:p>
    <w:p w14:paraId="29F9ED8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741B5F5D" w14:textId="77777777" w:rsidR="00BE65A2" w:rsidRPr="009654D0" w:rsidRDefault="00BE65A2" w:rsidP="00BE65A2">
      <w:r w:rsidRPr="009654D0">
        <w:t>Адрес электронной почты __________________________________________________________</w:t>
      </w:r>
    </w:p>
    <w:p w14:paraId="59265983" w14:textId="77777777" w:rsidR="00BE65A2" w:rsidRPr="009654D0" w:rsidRDefault="00BE65A2" w:rsidP="00BE65A2"/>
    <w:p w14:paraId="2F44D1A1" w14:textId="77777777" w:rsidR="00BE65A2" w:rsidRPr="009654D0" w:rsidRDefault="00BE65A2" w:rsidP="00BE65A2">
      <w:r w:rsidRPr="009654D0">
        <w:rPr>
          <w:b/>
        </w:rPr>
        <w:t>Участник конкурса            ____</w:t>
      </w:r>
      <w:r w:rsidRPr="009654D0">
        <w:t>__________________ (Ф.И.О.)</w:t>
      </w:r>
    </w:p>
    <w:p w14:paraId="7E2ADB8F" w14:textId="77777777" w:rsidR="00BE65A2" w:rsidRPr="009654D0" w:rsidRDefault="00BE65A2" w:rsidP="00BE65A2">
      <w:pPr>
        <w:ind w:left="3540"/>
        <w:rPr>
          <w:i/>
          <w:vertAlign w:val="superscript"/>
        </w:rPr>
      </w:pPr>
      <w:r w:rsidRPr="009654D0">
        <w:rPr>
          <w:i/>
          <w:vertAlign w:val="superscript"/>
        </w:rPr>
        <w:t xml:space="preserve">      (подпись)</w:t>
      </w:r>
    </w:p>
    <w:p w14:paraId="4D36077E" w14:textId="77777777" w:rsidR="00BE65A2" w:rsidRPr="009654D0" w:rsidRDefault="00BE65A2" w:rsidP="00BE65A2">
      <w:r w:rsidRPr="009654D0">
        <w:rPr>
          <w:b/>
        </w:rPr>
        <w:t>Главный бухгалтер</w:t>
      </w:r>
      <w:r w:rsidRPr="009654D0">
        <w:t xml:space="preserve">              ______________________ (Ф.И.О.)</w:t>
      </w:r>
    </w:p>
    <w:p w14:paraId="2CCA4112" w14:textId="77777777" w:rsidR="00BE65A2" w:rsidRPr="009654D0" w:rsidRDefault="00BE65A2" w:rsidP="00BE65A2">
      <w:pPr>
        <w:rPr>
          <w:vertAlign w:val="superscript"/>
        </w:rPr>
      </w:pPr>
    </w:p>
    <w:p w14:paraId="662F104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36904B3C" w14:textId="77777777" w:rsidR="00BE65A2" w:rsidRPr="009654D0" w:rsidRDefault="00BE65A2" w:rsidP="00BE65A2">
      <w:pPr>
        <w:rPr>
          <w:b/>
          <w:i/>
          <w:u w:val="single"/>
        </w:rPr>
      </w:pPr>
    </w:p>
    <w:p w14:paraId="58A315A9" w14:textId="77777777" w:rsidR="00BE65A2" w:rsidRPr="009654D0" w:rsidRDefault="00BE65A2" w:rsidP="00BE65A2">
      <w:pPr>
        <w:rPr>
          <w:b/>
          <w:i/>
        </w:rPr>
      </w:pPr>
      <w:r w:rsidRPr="009654D0">
        <w:rPr>
          <w:b/>
          <w:i/>
          <w:u w:val="single"/>
        </w:rPr>
        <w:t>Примечание</w:t>
      </w:r>
      <w:r w:rsidRPr="009654D0">
        <w:rPr>
          <w:b/>
          <w:i/>
        </w:rPr>
        <w:t>:</w:t>
      </w:r>
    </w:p>
    <w:p w14:paraId="0382DE92"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4EA14946" w14:textId="77777777" w:rsidR="00BE65A2" w:rsidRPr="009654D0" w:rsidRDefault="00BE65A2" w:rsidP="00BE65A2">
      <w:pPr>
        <w:jc w:val="both"/>
        <w:rPr>
          <w:sz w:val="29"/>
          <w:szCs w:val="29"/>
        </w:rPr>
      </w:pPr>
    </w:p>
    <w:p w14:paraId="1C84F226" w14:textId="77777777" w:rsidR="00807D2F" w:rsidRDefault="00807D2F">
      <w:pPr>
        <w:spacing w:after="160" w:line="259" w:lineRule="auto"/>
        <w:rPr>
          <w:b/>
        </w:rPr>
      </w:pPr>
      <w:r>
        <w:rPr>
          <w:b/>
        </w:rPr>
        <w:br w:type="page"/>
      </w:r>
    </w:p>
    <w:p w14:paraId="334A6EFA" w14:textId="77777777" w:rsidR="00CB068B" w:rsidRPr="00CB551C" w:rsidRDefault="00CB068B" w:rsidP="00CB068B">
      <w:pPr>
        <w:jc w:val="right"/>
        <w:rPr>
          <w:b/>
        </w:rPr>
      </w:pPr>
      <w:r w:rsidRPr="00CB551C">
        <w:rPr>
          <w:b/>
        </w:rPr>
        <w:lastRenderedPageBreak/>
        <w:t xml:space="preserve">Форма - </w:t>
      </w:r>
      <w:r w:rsidR="00D31451">
        <w:rPr>
          <w:b/>
        </w:rPr>
        <w:t>5</w:t>
      </w:r>
    </w:p>
    <w:p w14:paraId="4990381F"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3CC5EC28" w14:textId="77777777" w:rsidR="00CB068B" w:rsidRPr="00CB551C" w:rsidRDefault="00CB068B" w:rsidP="00CB068B">
      <w:pPr>
        <w:widowControl w:val="0"/>
        <w:rPr>
          <w:sz w:val="20"/>
          <w:szCs w:val="20"/>
        </w:rPr>
      </w:pPr>
    </w:p>
    <w:p w14:paraId="10018DC8"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26A8DD91"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0DA34DFC" w14:textId="77777777" w:rsidTr="00D31451">
        <w:tc>
          <w:tcPr>
            <w:tcW w:w="648" w:type="dxa"/>
            <w:shd w:val="clear" w:color="auto" w:fill="auto"/>
            <w:vAlign w:val="center"/>
          </w:tcPr>
          <w:p w14:paraId="3748C816" w14:textId="77777777" w:rsidR="00D31451" w:rsidRPr="00A47648" w:rsidRDefault="00D31451" w:rsidP="00C635C3">
            <w:pPr>
              <w:widowControl w:val="0"/>
              <w:spacing w:after="60"/>
              <w:ind w:right="-91"/>
              <w:jc w:val="center"/>
            </w:pPr>
            <w:r w:rsidRPr="00A47648">
              <w:t>№</w:t>
            </w:r>
          </w:p>
          <w:p w14:paraId="7E30C79C"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3066A0C9"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6C331542"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7EC387CC"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2E3DA302"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6448BB26" w14:textId="77777777" w:rsidTr="00D31451">
        <w:tc>
          <w:tcPr>
            <w:tcW w:w="648" w:type="dxa"/>
            <w:shd w:val="clear" w:color="auto" w:fill="auto"/>
          </w:tcPr>
          <w:p w14:paraId="4CF3703F" w14:textId="77777777" w:rsidR="00D31451" w:rsidRPr="003B3096" w:rsidRDefault="00D31451" w:rsidP="00C635C3">
            <w:pPr>
              <w:widowControl w:val="0"/>
              <w:spacing w:after="60"/>
              <w:ind w:right="-92"/>
            </w:pPr>
          </w:p>
        </w:tc>
        <w:tc>
          <w:tcPr>
            <w:tcW w:w="1872" w:type="dxa"/>
            <w:shd w:val="clear" w:color="auto" w:fill="auto"/>
          </w:tcPr>
          <w:p w14:paraId="32260777" w14:textId="77777777" w:rsidR="00D31451" w:rsidRPr="003B3096" w:rsidRDefault="00D31451" w:rsidP="00C635C3">
            <w:pPr>
              <w:widowControl w:val="0"/>
              <w:spacing w:after="60"/>
              <w:ind w:right="-92"/>
            </w:pPr>
          </w:p>
        </w:tc>
        <w:tc>
          <w:tcPr>
            <w:tcW w:w="1903" w:type="dxa"/>
            <w:shd w:val="clear" w:color="auto" w:fill="auto"/>
          </w:tcPr>
          <w:p w14:paraId="77F92D41" w14:textId="77777777" w:rsidR="00D31451" w:rsidRPr="003B3096" w:rsidRDefault="00D31451" w:rsidP="00C635C3">
            <w:pPr>
              <w:widowControl w:val="0"/>
              <w:spacing w:after="60"/>
              <w:ind w:right="-92"/>
            </w:pPr>
          </w:p>
        </w:tc>
        <w:tc>
          <w:tcPr>
            <w:tcW w:w="2552" w:type="dxa"/>
            <w:shd w:val="clear" w:color="auto" w:fill="auto"/>
          </w:tcPr>
          <w:p w14:paraId="2D4A0C54" w14:textId="77777777" w:rsidR="00D31451" w:rsidRPr="003B3096" w:rsidRDefault="00D31451" w:rsidP="00C635C3">
            <w:pPr>
              <w:widowControl w:val="0"/>
              <w:spacing w:after="60"/>
              <w:ind w:right="-92"/>
            </w:pPr>
          </w:p>
        </w:tc>
        <w:tc>
          <w:tcPr>
            <w:tcW w:w="2835" w:type="dxa"/>
            <w:shd w:val="clear" w:color="auto" w:fill="auto"/>
          </w:tcPr>
          <w:p w14:paraId="0CC7B3C8" w14:textId="77777777" w:rsidR="00D31451" w:rsidRPr="003B3096" w:rsidRDefault="00D31451" w:rsidP="00C635C3">
            <w:pPr>
              <w:widowControl w:val="0"/>
              <w:spacing w:after="60"/>
              <w:ind w:right="-92"/>
            </w:pPr>
          </w:p>
        </w:tc>
      </w:tr>
      <w:tr w:rsidR="00D31451" w:rsidRPr="003B3096" w14:paraId="22CE7718" w14:textId="77777777" w:rsidTr="00D31451">
        <w:tc>
          <w:tcPr>
            <w:tcW w:w="648" w:type="dxa"/>
            <w:shd w:val="clear" w:color="auto" w:fill="auto"/>
          </w:tcPr>
          <w:p w14:paraId="5540832F" w14:textId="77777777" w:rsidR="00D31451" w:rsidRPr="003B3096" w:rsidRDefault="00D31451" w:rsidP="00C635C3">
            <w:pPr>
              <w:widowControl w:val="0"/>
              <w:spacing w:after="60"/>
              <w:ind w:right="-92"/>
            </w:pPr>
          </w:p>
        </w:tc>
        <w:tc>
          <w:tcPr>
            <w:tcW w:w="1872" w:type="dxa"/>
            <w:shd w:val="clear" w:color="auto" w:fill="auto"/>
          </w:tcPr>
          <w:p w14:paraId="26F58EDF" w14:textId="77777777" w:rsidR="00D31451" w:rsidRPr="003B3096" w:rsidRDefault="00D31451" w:rsidP="00C635C3">
            <w:pPr>
              <w:widowControl w:val="0"/>
              <w:spacing w:after="60"/>
              <w:ind w:right="-92"/>
            </w:pPr>
          </w:p>
        </w:tc>
        <w:tc>
          <w:tcPr>
            <w:tcW w:w="1903" w:type="dxa"/>
            <w:shd w:val="clear" w:color="auto" w:fill="auto"/>
          </w:tcPr>
          <w:p w14:paraId="3576D0F6" w14:textId="77777777" w:rsidR="00D31451" w:rsidRPr="003B3096" w:rsidRDefault="00D31451" w:rsidP="00C635C3">
            <w:pPr>
              <w:widowControl w:val="0"/>
              <w:spacing w:after="60"/>
              <w:ind w:right="-92"/>
            </w:pPr>
          </w:p>
        </w:tc>
        <w:tc>
          <w:tcPr>
            <w:tcW w:w="2552" w:type="dxa"/>
            <w:shd w:val="clear" w:color="auto" w:fill="auto"/>
          </w:tcPr>
          <w:p w14:paraId="2A3B3FF1" w14:textId="77777777" w:rsidR="00D31451" w:rsidRPr="003B3096" w:rsidRDefault="00D31451" w:rsidP="00C635C3">
            <w:pPr>
              <w:widowControl w:val="0"/>
              <w:spacing w:after="60"/>
              <w:ind w:right="-92"/>
            </w:pPr>
          </w:p>
        </w:tc>
        <w:tc>
          <w:tcPr>
            <w:tcW w:w="2835" w:type="dxa"/>
            <w:shd w:val="clear" w:color="auto" w:fill="auto"/>
          </w:tcPr>
          <w:p w14:paraId="3E10BA79" w14:textId="77777777" w:rsidR="00D31451" w:rsidRPr="003B3096" w:rsidRDefault="00D31451" w:rsidP="00C635C3">
            <w:pPr>
              <w:widowControl w:val="0"/>
              <w:spacing w:after="60"/>
              <w:ind w:right="-92"/>
            </w:pPr>
          </w:p>
        </w:tc>
      </w:tr>
      <w:tr w:rsidR="00D31451" w:rsidRPr="003B3096" w14:paraId="72A1325D" w14:textId="77777777" w:rsidTr="00D31451">
        <w:tc>
          <w:tcPr>
            <w:tcW w:w="648" w:type="dxa"/>
            <w:shd w:val="clear" w:color="auto" w:fill="auto"/>
          </w:tcPr>
          <w:p w14:paraId="65BBA3F7" w14:textId="77777777" w:rsidR="00D31451" w:rsidRPr="003B3096" w:rsidRDefault="00D31451" w:rsidP="00C635C3">
            <w:pPr>
              <w:widowControl w:val="0"/>
              <w:spacing w:after="60"/>
              <w:ind w:right="-92"/>
            </w:pPr>
          </w:p>
        </w:tc>
        <w:tc>
          <w:tcPr>
            <w:tcW w:w="1872" w:type="dxa"/>
            <w:shd w:val="clear" w:color="auto" w:fill="auto"/>
          </w:tcPr>
          <w:p w14:paraId="6A8E292C" w14:textId="77777777" w:rsidR="00D31451" w:rsidRPr="003B3096" w:rsidRDefault="00D31451" w:rsidP="00C635C3">
            <w:pPr>
              <w:widowControl w:val="0"/>
              <w:spacing w:after="60"/>
              <w:ind w:right="-92"/>
            </w:pPr>
          </w:p>
        </w:tc>
        <w:tc>
          <w:tcPr>
            <w:tcW w:w="1903" w:type="dxa"/>
            <w:shd w:val="clear" w:color="auto" w:fill="auto"/>
          </w:tcPr>
          <w:p w14:paraId="6ACE7325" w14:textId="77777777" w:rsidR="00D31451" w:rsidRPr="003B3096" w:rsidRDefault="00D31451" w:rsidP="00C635C3">
            <w:pPr>
              <w:widowControl w:val="0"/>
              <w:spacing w:after="60"/>
              <w:ind w:right="-92"/>
            </w:pPr>
          </w:p>
        </w:tc>
        <w:tc>
          <w:tcPr>
            <w:tcW w:w="2552" w:type="dxa"/>
            <w:shd w:val="clear" w:color="auto" w:fill="auto"/>
          </w:tcPr>
          <w:p w14:paraId="0D243D71" w14:textId="77777777" w:rsidR="00D31451" w:rsidRPr="003B3096" w:rsidRDefault="00D31451" w:rsidP="00C635C3">
            <w:pPr>
              <w:widowControl w:val="0"/>
              <w:spacing w:after="60"/>
              <w:ind w:right="-92"/>
            </w:pPr>
          </w:p>
        </w:tc>
        <w:tc>
          <w:tcPr>
            <w:tcW w:w="2835" w:type="dxa"/>
            <w:shd w:val="clear" w:color="auto" w:fill="auto"/>
          </w:tcPr>
          <w:p w14:paraId="4255DA36" w14:textId="77777777" w:rsidR="00D31451" w:rsidRPr="003B3096" w:rsidRDefault="00D31451" w:rsidP="00C635C3">
            <w:pPr>
              <w:widowControl w:val="0"/>
              <w:spacing w:after="60"/>
              <w:ind w:right="-92"/>
            </w:pPr>
          </w:p>
        </w:tc>
      </w:tr>
      <w:tr w:rsidR="00D31451" w:rsidRPr="003B3096" w14:paraId="25E9C4C7" w14:textId="77777777" w:rsidTr="00D31451">
        <w:tc>
          <w:tcPr>
            <w:tcW w:w="648" w:type="dxa"/>
            <w:shd w:val="clear" w:color="auto" w:fill="auto"/>
          </w:tcPr>
          <w:p w14:paraId="2D161771" w14:textId="77777777" w:rsidR="00D31451" w:rsidRPr="003B3096" w:rsidRDefault="00D31451" w:rsidP="00C635C3">
            <w:pPr>
              <w:widowControl w:val="0"/>
              <w:spacing w:after="60"/>
              <w:ind w:right="-92"/>
            </w:pPr>
          </w:p>
        </w:tc>
        <w:tc>
          <w:tcPr>
            <w:tcW w:w="1872" w:type="dxa"/>
            <w:shd w:val="clear" w:color="auto" w:fill="auto"/>
          </w:tcPr>
          <w:p w14:paraId="438E150E" w14:textId="77777777" w:rsidR="00D31451" w:rsidRPr="003B3096" w:rsidRDefault="00D31451" w:rsidP="00C635C3">
            <w:pPr>
              <w:widowControl w:val="0"/>
              <w:spacing w:after="60"/>
              <w:ind w:right="-92"/>
            </w:pPr>
          </w:p>
        </w:tc>
        <w:tc>
          <w:tcPr>
            <w:tcW w:w="1903" w:type="dxa"/>
            <w:shd w:val="clear" w:color="auto" w:fill="auto"/>
          </w:tcPr>
          <w:p w14:paraId="3CCA8D1B" w14:textId="77777777" w:rsidR="00D31451" w:rsidRPr="003B3096" w:rsidRDefault="00D31451" w:rsidP="00C635C3">
            <w:pPr>
              <w:widowControl w:val="0"/>
              <w:spacing w:after="60"/>
              <w:ind w:right="-92"/>
            </w:pPr>
          </w:p>
        </w:tc>
        <w:tc>
          <w:tcPr>
            <w:tcW w:w="2552" w:type="dxa"/>
            <w:shd w:val="clear" w:color="auto" w:fill="auto"/>
          </w:tcPr>
          <w:p w14:paraId="4194288A" w14:textId="77777777" w:rsidR="00D31451" w:rsidRPr="003B3096" w:rsidRDefault="00D31451" w:rsidP="00C635C3">
            <w:pPr>
              <w:widowControl w:val="0"/>
              <w:spacing w:after="60"/>
              <w:ind w:right="-92"/>
            </w:pPr>
          </w:p>
        </w:tc>
        <w:tc>
          <w:tcPr>
            <w:tcW w:w="2835" w:type="dxa"/>
            <w:shd w:val="clear" w:color="auto" w:fill="auto"/>
          </w:tcPr>
          <w:p w14:paraId="6BE406E7" w14:textId="77777777" w:rsidR="00D31451" w:rsidRPr="003B3096" w:rsidRDefault="00D31451" w:rsidP="00C635C3">
            <w:pPr>
              <w:widowControl w:val="0"/>
              <w:spacing w:after="60"/>
              <w:ind w:right="-92"/>
            </w:pPr>
          </w:p>
        </w:tc>
      </w:tr>
    </w:tbl>
    <w:p w14:paraId="142EDFAF" w14:textId="77777777" w:rsidR="00CB068B" w:rsidRPr="00CB551C" w:rsidRDefault="00CB068B" w:rsidP="00CB068B">
      <w:pPr>
        <w:widowControl w:val="0"/>
        <w:ind w:right="-92" w:firstLine="720"/>
      </w:pPr>
    </w:p>
    <w:p w14:paraId="65480ACC"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17D3263A" w14:textId="77777777" w:rsidR="00CB068B" w:rsidRPr="00CB551C" w:rsidRDefault="00CB068B" w:rsidP="00CB068B">
      <w:pPr>
        <w:widowControl w:val="0"/>
        <w:ind w:right="-92" w:firstLine="720"/>
      </w:pPr>
    </w:p>
    <w:p w14:paraId="1A6E4B0D"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1441EC3F"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4010DB0B"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61B00AA3"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399500A8"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24470706" w14:textId="77777777" w:rsidR="009D76C7" w:rsidRPr="00CB551C" w:rsidRDefault="009D76C7" w:rsidP="009D76C7">
      <w:pPr>
        <w:rPr>
          <w:sz w:val="29"/>
          <w:szCs w:val="29"/>
        </w:rPr>
      </w:pPr>
    </w:p>
    <w:p w14:paraId="53E52A6D" w14:textId="77777777" w:rsidR="009D76C7" w:rsidRPr="00CB551C" w:rsidRDefault="009D76C7" w:rsidP="009D76C7">
      <w:r w:rsidRPr="00CB551C">
        <w:t xml:space="preserve">Председателю конкурсной комиссии </w:t>
      </w:r>
    </w:p>
    <w:p w14:paraId="199968BF" w14:textId="77777777" w:rsidR="009D76C7" w:rsidRPr="00CB551C" w:rsidRDefault="009D76C7" w:rsidP="009D76C7">
      <w:pPr>
        <w:jc w:val="right"/>
      </w:pPr>
    </w:p>
    <w:p w14:paraId="2D54365D" w14:textId="77777777" w:rsidR="009D76C7" w:rsidRPr="00CB551C" w:rsidRDefault="009D76C7" w:rsidP="009D76C7"/>
    <w:p w14:paraId="12B6527F" w14:textId="77777777" w:rsidR="009D76C7" w:rsidRPr="00CB551C" w:rsidRDefault="009D76C7" w:rsidP="009D76C7"/>
    <w:p w14:paraId="77879B43" w14:textId="77777777" w:rsidR="009D76C7" w:rsidRPr="00CB551C" w:rsidRDefault="009D76C7" w:rsidP="009D76C7">
      <w:pPr>
        <w:jc w:val="center"/>
        <w:rPr>
          <w:b/>
        </w:rPr>
      </w:pPr>
      <w:r w:rsidRPr="00CB551C">
        <w:rPr>
          <w:b/>
        </w:rPr>
        <w:t>Запрос на разъяснение конкурсной документации</w:t>
      </w:r>
    </w:p>
    <w:p w14:paraId="285C6455" w14:textId="77777777" w:rsidR="009D76C7" w:rsidRPr="00CB551C" w:rsidRDefault="009D76C7" w:rsidP="009D76C7">
      <w:pPr>
        <w:rPr>
          <w:sz w:val="28"/>
          <w:szCs w:val="28"/>
        </w:rPr>
      </w:pPr>
    </w:p>
    <w:p w14:paraId="7B81E89E" w14:textId="77777777" w:rsidR="009D76C7" w:rsidRPr="00CB551C" w:rsidRDefault="009D76C7" w:rsidP="009D76C7">
      <w:pPr>
        <w:rPr>
          <w:sz w:val="28"/>
          <w:szCs w:val="28"/>
        </w:rPr>
      </w:pPr>
    </w:p>
    <w:p w14:paraId="41C5EA23"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60B41A8D" w14:textId="77777777" w:rsidR="009D76C7" w:rsidRPr="00CB551C" w:rsidRDefault="009D76C7" w:rsidP="009D76C7"/>
    <w:p w14:paraId="786B8B41"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6A0F5063" w14:textId="77777777" w:rsidTr="00C635C3">
        <w:tc>
          <w:tcPr>
            <w:tcW w:w="0" w:type="auto"/>
            <w:tcBorders>
              <w:top w:val="single" w:sz="4" w:space="0" w:color="auto"/>
              <w:left w:val="single" w:sz="4" w:space="0" w:color="auto"/>
              <w:bottom w:val="single" w:sz="4" w:space="0" w:color="auto"/>
              <w:right w:val="single" w:sz="4" w:space="0" w:color="auto"/>
            </w:tcBorders>
          </w:tcPr>
          <w:p w14:paraId="50CA3C5E"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97AB072"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72CFFE7F"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30633C5C"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01517C95" w14:textId="77777777" w:rsidTr="00C635C3">
        <w:tc>
          <w:tcPr>
            <w:tcW w:w="0" w:type="auto"/>
            <w:tcBorders>
              <w:top w:val="single" w:sz="4" w:space="0" w:color="auto"/>
              <w:left w:val="single" w:sz="4" w:space="0" w:color="auto"/>
              <w:bottom w:val="single" w:sz="4" w:space="0" w:color="auto"/>
              <w:right w:val="single" w:sz="4" w:space="0" w:color="auto"/>
            </w:tcBorders>
          </w:tcPr>
          <w:p w14:paraId="688BE44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9C1F48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0CEAC60"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3B77D60" w14:textId="77777777" w:rsidR="009D76C7" w:rsidRPr="00CB551C" w:rsidRDefault="009D76C7" w:rsidP="00C635C3"/>
        </w:tc>
      </w:tr>
      <w:tr w:rsidR="009D76C7" w:rsidRPr="003B3096" w14:paraId="7A62E924" w14:textId="77777777" w:rsidTr="00C635C3">
        <w:tc>
          <w:tcPr>
            <w:tcW w:w="0" w:type="auto"/>
            <w:tcBorders>
              <w:top w:val="single" w:sz="4" w:space="0" w:color="auto"/>
              <w:left w:val="single" w:sz="4" w:space="0" w:color="auto"/>
              <w:bottom w:val="single" w:sz="4" w:space="0" w:color="auto"/>
              <w:right w:val="single" w:sz="4" w:space="0" w:color="auto"/>
            </w:tcBorders>
          </w:tcPr>
          <w:p w14:paraId="2E2521A8"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188EAB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CA1FA93"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D16AFCB" w14:textId="77777777" w:rsidR="009D76C7" w:rsidRPr="00CB551C" w:rsidRDefault="009D76C7" w:rsidP="00C635C3"/>
        </w:tc>
      </w:tr>
    </w:tbl>
    <w:p w14:paraId="3F970795" w14:textId="77777777" w:rsidR="009D76C7" w:rsidRPr="00CB551C" w:rsidRDefault="009D76C7" w:rsidP="009D76C7"/>
    <w:p w14:paraId="200AC290" w14:textId="77777777" w:rsidR="009D76C7" w:rsidRPr="00CB551C" w:rsidRDefault="009D76C7" w:rsidP="009D76C7"/>
    <w:p w14:paraId="57D6C336" w14:textId="77777777" w:rsidR="009D76C7" w:rsidRPr="00CB551C" w:rsidRDefault="009D76C7" w:rsidP="009D76C7"/>
    <w:p w14:paraId="650BD198" w14:textId="77777777" w:rsidR="009D76C7" w:rsidRPr="00CB551C" w:rsidRDefault="009D76C7" w:rsidP="009D76C7"/>
    <w:p w14:paraId="1174B267"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4ECC866"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4AD0C69F" w14:textId="77777777" w:rsidR="009D76C7" w:rsidRPr="00CB551C" w:rsidRDefault="009D76C7" w:rsidP="009D76C7">
      <w:pPr>
        <w:rPr>
          <w:sz w:val="28"/>
          <w:szCs w:val="28"/>
        </w:rPr>
      </w:pPr>
    </w:p>
    <w:p w14:paraId="4660AC3C" w14:textId="77777777" w:rsidR="009D76C7" w:rsidRPr="00CB551C" w:rsidRDefault="009D76C7" w:rsidP="009D76C7">
      <w:pPr>
        <w:rPr>
          <w:sz w:val="28"/>
          <w:szCs w:val="28"/>
        </w:rPr>
      </w:pPr>
    </w:p>
    <w:p w14:paraId="05BC57E9" w14:textId="77777777" w:rsidR="009D76C7" w:rsidRPr="00CB551C" w:rsidRDefault="009D76C7" w:rsidP="009D76C7">
      <w:pPr>
        <w:rPr>
          <w:sz w:val="28"/>
          <w:szCs w:val="28"/>
        </w:rPr>
      </w:pPr>
    </w:p>
    <w:p w14:paraId="25853E84" w14:textId="77777777" w:rsidR="009D76C7" w:rsidRPr="00CB551C" w:rsidRDefault="009D76C7" w:rsidP="009D76C7">
      <w:pPr>
        <w:rPr>
          <w:sz w:val="28"/>
          <w:szCs w:val="28"/>
        </w:rPr>
      </w:pPr>
    </w:p>
    <w:p w14:paraId="03BC22A0" w14:textId="77777777" w:rsidR="009D76C7" w:rsidRPr="00CB551C" w:rsidRDefault="009D76C7" w:rsidP="009D76C7">
      <w:r w:rsidRPr="00CB551C">
        <w:t>Должность                                                                                                ФИО (полностью)</w:t>
      </w:r>
    </w:p>
    <w:p w14:paraId="63891157" w14:textId="77777777" w:rsidR="009D76C7" w:rsidRPr="00CB551C" w:rsidRDefault="009D76C7" w:rsidP="009D76C7">
      <w:r w:rsidRPr="00CB551C">
        <w:t xml:space="preserve">                                                                                                                     </w:t>
      </w:r>
    </w:p>
    <w:p w14:paraId="1C6B1FCF" w14:textId="77777777" w:rsidR="009D76C7" w:rsidRDefault="009D76C7" w:rsidP="009D76C7">
      <w:r w:rsidRPr="00CB551C">
        <w:t>М.П.                                                                                                             Дата Подпись</w:t>
      </w:r>
    </w:p>
    <w:p w14:paraId="54AFFC93"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7E796BF7" w14:textId="77777777" w:rsidR="00BE65A2" w:rsidRPr="009654D0" w:rsidRDefault="00BE65A2" w:rsidP="00BE65A2">
      <w:pPr>
        <w:autoSpaceDE w:val="0"/>
        <w:autoSpaceDN w:val="0"/>
        <w:adjustRightInd w:val="0"/>
        <w:jc w:val="center"/>
      </w:pPr>
    </w:p>
    <w:p w14:paraId="132FD766" w14:textId="77777777" w:rsidR="00BE65A2" w:rsidRPr="009654D0" w:rsidRDefault="00BE65A2" w:rsidP="00BE65A2">
      <w:pPr>
        <w:autoSpaceDE w:val="0"/>
        <w:autoSpaceDN w:val="0"/>
        <w:adjustRightInd w:val="0"/>
        <w:jc w:val="center"/>
        <w:rPr>
          <w:b/>
        </w:rPr>
      </w:pPr>
    </w:p>
    <w:p w14:paraId="2D67107D" w14:textId="77777777" w:rsidR="00BE65A2" w:rsidRPr="009654D0" w:rsidRDefault="00BE65A2" w:rsidP="00BE65A2">
      <w:pPr>
        <w:autoSpaceDE w:val="0"/>
        <w:autoSpaceDN w:val="0"/>
        <w:adjustRightInd w:val="0"/>
        <w:jc w:val="center"/>
        <w:rPr>
          <w:b/>
        </w:rPr>
      </w:pPr>
      <w:r w:rsidRPr="009654D0">
        <w:rPr>
          <w:b/>
        </w:rPr>
        <w:t>Доверенность* N ___</w:t>
      </w:r>
    </w:p>
    <w:p w14:paraId="65F05A3C"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50C28CEF" w14:textId="77777777" w:rsidR="00BE65A2" w:rsidRPr="009654D0" w:rsidRDefault="00BE65A2" w:rsidP="00BE65A2">
      <w:pPr>
        <w:autoSpaceDE w:val="0"/>
        <w:autoSpaceDN w:val="0"/>
        <w:adjustRightInd w:val="0"/>
      </w:pPr>
      <w:r w:rsidRPr="009654D0">
        <w:t xml:space="preserve">         </w:t>
      </w:r>
    </w:p>
    <w:p w14:paraId="52A57E32"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1E7280B" w14:textId="77777777" w:rsidR="00BE65A2" w:rsidRPr="009654D0" w:rsidRDefault="00BE65A2" w:rsidP="00BE65A2">
      <w:pPr>
        <w:autoSpaceDE w:val="0"/>
        <w:autoSpaceDN w:val="0"/>
        <w:adjustRightInd w:val="0"/>
      </w:pPr>
      <w:r w:rsidRPr="009654D0">
        <w:t xml:space="preserve">           </w:t>
      </w:r>
    </w:p>
    <w:p w14:paraId="0BF80CB5" w14:textId="77777777" w:rsidR="00BE65A2" w:rsidRPr="009654D0" w:rsidRDefault="00BE65A2" w:rsidP="00BE65A2">
      <w:pPr>
        <w:autoSpaceDE w:val="0"/>
        <w:autoSpaceDN w:val="0"/>
        <w:adjustRightInd w:val="0"/>
        <w:outlineLvl w:val="0"/>
      </w:pPr>
    </w:p>
    <w:p w14:paraId="460C4602"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5FE694CA"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2BE6EFF6"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55907D64"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23275B0B"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37DC762F"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AEC3F7"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EA09ADF"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42622312" w14:textId="77777777" w:rsidR="00BE65A2" w:rsidRPr="005A4B8D" w:rsidRDefault="00BE65A2" w:rsidP="00BE65A2">
      <w:pPr>
        <w:autoSpaceDE w:val="0"/>
        <w:autoSpaceDN w:val="0"/>
        <w:adjustRightInd w:val="0"/>
      </w:pPr>
    </w:p>
    <w:p w14:paraId="49E83D02"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6D795CE6" w14:textId="77777777" w:rsidR="00BE65A2" w:rsidRPr="005A4B8D" w:rsidRDefault="00BE65A2" w:rsidP="00BE65A2">
      <w:pPr>
        <w:jc w:val="both"/>
      </w:pPr>
    </w:p>
    <w:p w14:paraId="63EDE853"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8F6B343" w14:textId="77777777" w:rsidR="00BE65A2" w:rsidRPr="005A4B8D" w:rsidRDefault="00BE65A2" w:rsidP="00BE65A2">
      <w:pPr>
        <w:autoSpaceDE w:val="0"/>
        <w:autoSpaceDN w:val="0"/>
        <w:adjustRightInd w:val="0"/>
      </w:pPr>
    </w:p>
    <w:p w14:paraId="6B47D586"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3DD75AC2"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09C19FAB" w14:textId="77777777" w:rsidR="00BE65A2" w:rsidRPr="005A4B8D" w:rsidRDefault="00BE65A2" w:rsidP="00BE65A2">
      <w:pPr>
        <w:autoSpaceDE w:val="0"/>
        <w:autoSpaceDN w:val="0"/>
        <w:adjustRightInd w:val="0"/>
      </w:pPr>
      <w:r w:rsidRPr="005A4B8D">
        <w:t>удостоверяю:</w:t>
      </w:r>
    </w:p>
    <w:p w14:paraId="641718C5" w14:textId="77777777" w:rsidR="00BE65A2" w:rsidRPr="005A4B8D" w:rsidRDefault="00BE65A2" w:rsidP="00BE65A2">
      <w:pPr>
        <w:autoSpaceDE w:val="0"/>
        <w:autoSpaceDN w:val="0"/>
        <w:adjustRightInd w:val="0"/>
      </w:pPr>
      <w:r w:rsidRPr="005A4B8D">
        <w:t xml:space="preserve">    ________________________________________________:</w:t>
      </w:r>
    </w:p>
    <w:p w14:paraId="651E1980"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4EC53ED5" w14:textId="77777777" w:rsidR="00BE65A2" w:rsidRPr="005A4B8D" w:rsidRDefault="00BE65A2" w:rsidP="00BE65A2">
      <w:pPr>
        <w:autoSpaceDE w:val="0"/>
        <w:autoSpaceDN w:val="0"/>
        <w:adjustRightInd w:val="0"/>
      </w:pPr>
      <w:r w:rsidRPr="005A4B8D">
        <w:t xml:space="preserve">    ______________________/___________________/</w:t>
      </w:r>
    </w:p>
    <w:p w14:paraId="00084A79"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591DB64F" w14:textId="77777777" w:rsidR="00BE65A2" w:rsidRPr="005A4B8D" w:rsidRDefault="00BE65A2" w:rsidP="00BE65A2">
      <w:pPr>
        <w:autoSpaceDE w:val="0"/>
        <w:autoSpaceDN w:val="0"/>
        <w:adjustRightInd w:val="0"/>
        <w:ind w:firstLine="540"/>
        <w:jc w:val="both"/>
        <w:rPr>
          <w:sz w:val="20"/>
          <w:szCs w:val="20"/>
        </w:rPr>
      </w:pPr>
    </w:p>
    <w:p w14:paraId="63E7D0EF" w14:textId="77777777" w:rsidR="00BE65A2" w:rsidRPr="005A4B8D" w:rsidRDefault="00BE65A2" w:rsidP="00BE65A2">
      <w:pPr>
        <w:jc w:val="both"/>
      </w:pPr>
    </w:p>
    <w:p w14:paraId="4F475F4D" w14:textId="77777777" w:rsidR="00BE65A2" w:rsidRPr="005A4B8D" w:rsidRDefault="00BE65A2" w:rsidP="00BE65A2">
      <w:pPr>
        <w:tabs>
          <w:tab w:val="left" w:pos="3686"/>
        </w:tabs>
      </w:pPr>
    </w:p>
    <w:p w14:paraId="001FFE32" w14:textId="77777777" w:rsidR="00BE65A2" w:rsidRPr="009654D0" w:rsidRDefault="00BE65A2" w:rsidP="00BE65A2">
      <w:pPr>
        <w:keepNext/>
        <w:tabs>
          <w:tab w:val="right" w:pos="9924"/>
        </w:tabs>
        <w:ind w:left="360"/>
        <w:contextualSpacing/>
        <w:outlineLvl w:val="2"/>
      </w:pPr>
    </w:p>
    <w:p w14:paraId="666762E2" w14:textId="77777777" w:rsidR="00BE65A2" w:rsidRPr="009654D0" w:rsidRDefault="00BE65A2" w:rsidP="00BE65A2">
      <w:pPr>
        <w:keepNext/>
        <w:tabs>
          <w:tab w:val="right" w:pos="9924"/>
        </w:tabs>
        <w:ind w:left="360"/>
        <w:contextualSpacing/>
        <w:outlineLvl w:val="2"/>
      </w:pPr>
    </w:p>
    <w:p w14:paraId="27496414" w14:textId="77777777" w:rsidR="00BE65A2" w:rsidRPr="009654D0" w:rsidRDefault="00BE65A2" w:rsidP="00BE65A2">
      <w:pPr>
        <w:keepNext/>
        <w:tabs>
          <w:tab w:val="right" w:pos="9924"/>
        </w:tabs>
        <w:ind w:left="360"/>
        <w:contextualSpacing/>
        <w:outlineLvl w:val="2"/>
      </w:pPr>
    </w:p>
    <w:p w14:paraId="45910B50" w14:textId="77777777" w:rsidR="00BE65A2" w:rsidRPr="009654D0" w:rsidRDefault="00BE65A2" w:rsidP="00BE65A2">
      <w:pPr>
        <w:keepNext/>
        <w:tabs>
          <w:tab w:val="right" w:pos="9924"/>
        </w:tabs>
        <w:ind w:left="360"/>
        <w:contextualSpacing/>
        <w:outlineLvl w:val="2"/>
      </w:pPr>
    </w:p>
    <w:p w14:paraId="686BD0CE" w14:textId="77777777" w:rsidR="00BE65A2" w:rsidRPr="009654D0" w:rsidRDefault="00BE65A2" w:rsidP="00BE65A2">
      <w:pPr>
        <w:keepNext/>
        <w:tabs>
          <w:tab w:val="right" w:pos="9924"/>
        </w:tabs>
        <w:ind w:left="360"/>
        <w:contextualSpacing/>
        <w:outlineLvl w:val="2"/>
      </w:pPr>
    </w:p>
    <w:p w14:paraId="0B365963"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F0FE9AE" w14:textId="77777777" w:rsidR="00BE65A2" w:rsidRPr="009654D0" w:rsidRDefault="00BE65A2" w:rsidP="00BE65A2"/>
    <w:p w14:paraId="60849352"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34211396" w14:textId="77777777" w:rsidTr="0057060A">
        <w:tc>
          <w:tcPr>
            <w:tcW w:w="4962" w:type="dxa"/>
          </w:tcPr>
          <w:p w14:paraId="5914AC32" w14:textId="77777777" w:rsidR="00D31451" w:rsidRPr="008530E1" w:rsidRDefault="00D31451" w:rsidP="0057060A">
            <w:pPr>
              <w:tabs>
                <w:tab w:val="left" w:pos="4470"/>
              </w:tabs>
              <w:jc w:val="both"/>
              <w:rPr>
                <w:b/>
              </w:rPr>
            </w:pPr>
          </w:p>
        </w:tc>
        <w:tc>
          <w:tcPr>
            <w:tcW w:w="4961" w:type="dxa"/>
          </w:tcPr>
          <w:p w14:paraId="091EDA3A" w14:textId="77777777" w:rsidR="00D31451" w:rsidRPr="00845C84" w:rsidRDefault="00D31451" w:rsidP="0057060A">
            <w:pPr>
              <w:jc w:val="right"/>
              <w:rPr>
                <w:b/>
              </w:rPr>
            </w:pPr>
            <w:r w:rsidRPr="00845C84">
              <w:rPr>
                <w:b/>
              </w:rPr>
              <w:t>Форма № 8</w:t>
            </w:r>
          </w:p>
          <w:p w14:paraId="7FA6914C" w14:textId="77777777" w:rsidR="00D31451" w:rsidRPr="00845C84" w:rsidRDefault="00D31451" w:rsidP="0057060A">
            <w:pPr>
              <w:jc w:val="both"/>
              <w:rPr>
                <w:b/>
              </w:rPr>
            </w:pPr>
          </w:p>
        </w:tc>
      </w:tr>
    </w:tbl>
    <w:p w14:paraId="73F92872" w14:textId="77777777" w:rsidR="00D31451" w:rsidRPr="008530E1" w:rsidRDefault="00D31451" w:rsidP="00D31451">
      <w:pPr>
        <w:tabs>
          <w:tab w:val="left" w:pos="4470"/>
        </w:tabs>
        <w:jc w:val="right"/>
      </w:pPr>
      <w:r w:rsidRPr="008530E1">
        <w:rPr>
          <w:b/>
        </w:rPr>
        <w:t>Согласовано</w:t>
      </w:r>
    </w:p>
    <w:p w14:paraId="38919E24" w14:textId="77777777" w:rsidR="00D31451" w:rsidRPr="008530E1" w:rsidRDefault="00D31451" w:rsidP="00D31451">
      <w:pPr>
        <w:tabs>
          <w:tab w:val="left" w:pos="4470"/>
        </w:tabs>
        <w:jc w:val="right"/>
      </w:pPr>
    </w:p>
    <w:p w14:paraId="456CA751" w14:textId="77777777" w:rsidR="00D31451" w:rsidRPr="008530E1" w:rsidRDefault="00D31451" w:rsidP="00D31451">
      <w:pPr>
        <w:jc w:val="right"/>
        <w:rPr>
          <w:sz w:val="20"/>
          <w:szCs w:val="20"/>
        </w:rPr>
      </w:pPr>
      <w:r w:rsidRPr="008530E1">
        <w:rPr>
          <w:sz w:val="20"/>
          <w:szCs w:val="20"/>
        </w:rPr>
        <w:t>______________________________________________</w:t>
      </w:r>
    </w:p>
    <w:p w14:paraId="745B98E7"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7905C4E2" w14:textId="77777777" w:rsidR="00D31451" w:rsidRPr="008530E1" w:rsidRDefault="00D31451" w:rsidP="00D31451">
      <w:pPr>
        <w:tabs>
          <w:tab w:val="left" w:pos="4470"/>
        </w:tabs>
        <w:jc w:val="right"/>
        <w:rPr>
          <w:sz w:val="20"/>
          <w:szCs w:val="20"/>
        </w:rPr>
      </w:pPr>
    </w:p>
    <w:p w14:paraId="6D5F12C0" w14:textId="77777777" w:rsidR="00D31451" w:rsidRPr="008530E1" w:rsidRDefault="00D31451" w:rsidP="00D31451">
      <w:pPr>
        <w:jc w:val="right"/>
        <w:rPr>
          <w:sz w:val="20"/>
          <w:szCs w:val="20"/>
        </w:rPr>
      </w:pPr>
      <w:r w:rsidRPr="008530E1">
        <w:rPr>
          <w:sz w:val="20"/>
          <w:szCs w:val="20"/>
        </w:rPr>
        <w:t>______________________________________________</w:t>
      </w:r>
    </w:p>
    <w:p w14:paraId="735F4B4E"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9D8DD68" w14:textId="77777777" w:rsidR="00D31451" w:rsidRPr="008530E1" w:rsidRDefault="00D31451" w:rsidP="00D31451">
      <w:pPr>
        <w:tabs>
          <w:tab w:val="left" w:pos="4470"/>
        </w:tabs>
        <w:jc w:val="right"/>
        <w:rPr>
          <w:sz w:val="20"/>
          <w:szCs w:val="20"/>
        </w:rPr>
      </w:pPr>
    </w:p>
    <w:p w14:paraId="7FB2B22C"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056A488F"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596E521E" w14:textId="77777777" w:rsidR="00D31451" w:rsidRPr="008530E1" w:rsidRDefault="00D31451" w:rsidP="00D31451">
      <w:pPr>
        <w:tabs>
          <w:tab w:val="left" w:pos="4470"/>
        </w:tabs>
        <w:jc w:val="right"/>
        <w:rPr>
          <w:sz w:val="20"/>
          <w:szCs w:val="20"/>
        </w:rPr>
      </w:pPr>
    </w:p>
    <w:p w14:paraId="78511D44"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ADCA7C5" w14:textId="77777777" w:rsidR="00D31451" w:rsidRPr="0003204F" w:rsidRDefault="00D31451" w:rsidP="00D31451">
      <w:pPr>
        <w:jc w:val="right"/>
      </w:pPr>
    </w:p>
    <w:p w14:paraId="5E1D2A53" w14:textId="77777777" w:rsidR="00D31451" w:rsidRPr="0003204F" w:rsidRDefault="00D31451" w:rsidP="00D31451">
      <w:pPr>
        <w:jc w:val="both"/>
      </w:pPr>
    </w:p>
    <w:p w14:paraId="1FED925D"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7814B5F3"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49A2F839"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952602" w14:textId="77777777" w:rsidR="00D31451" w:rsidRPr="0003204F" w:rsidRDefault="00D31451" w:rsidP="0057060A">
            <w:pPr>
              <w:jc w:val="both"/>
            </w:pPr>
            <w:r w:rsidRPr="0003204F">
              <w:rPr>
                <w:b/>
                <w:bCs/>
                <w:color w:val="000000"/>
              </w:rPr>
              <w:t>№</w:t>
            </w:r>
          </w:p>
          <w:p w14:paraId="6DE008F2"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6C40D2C"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A3A2221" w14:textId="77777777" w:rsidR="00D31451" w:rsidRPr="0003204F" w:rsidRDefault="00D31451" w:rsidP="0057060A">
            <w:pPr>
              <w:jc w:val="both"/>
            </w:pPr>
            <w:r w:rsidRPr="0003204F">
              <w:rPr>
                <w:b/>
                <w:bCs/>
                <w:color w:val="000000"/>
              </w:rPr>
              <w:t>Итого стоимость</w:t>
            </w:r>
          </w:p>
          <w:p w14:paraId="533C4153" w14:textId="77777777" w:rsidR="00D31451" w:rsidRPr="0003204F" w:rsidRDefault="00D31451" w:rsidP="0057060A">
            <w:pPr>
              <w:jc w:val="both"/>
            </w:pPr>
            <w:r w:rsidRPr="0003204F">
              <w:rPr>
                <w:b/>
                <w:bCs/>
                <w:color w:val="000000"/>
              </w:rPr>
              <w:t>(руб.)</w:t>
            </w:r>
          </w:p>
        </w:tc>
      </w:tr>
      <w:tr w:rsidR="00D31451" w:rsidRPr="0003204F" w14:paraId="6C8494EE"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C199234"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C0A9328"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CBC3D32" w14:textId="77777777" w:rsidR="00D31451" w:rsidRPr="000471F9" w:rsidRDefault="00D31451" w:rsidP="0057060A">
            <w:pPr>
              <w:jc w:val="both"/>
            </w:pPr>
          </w:p>
        </w:tc>
      </w:tr>
      <w:tr w:rsidR="00D31451" w:rsidRPr="0003204F" w14:paraId="2428CFAB"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55272A3"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7049A9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6AADE8E" w14:textId="77777777" w:rsidR="00D31451" w:rsidRPr="0003204F" w:rsidRDefault="00D31451" w:rsidP="0057060A">
            <w:pPr>
              <w:jc w:val="both"/>
            </w:pPr>
          </w:p>
        </w:tc>
      </w:tr>
      <w:tr w:rsidR="00D31451" w:rsidRPr="0003204F" w14:paraId="43188447"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CB3A40B"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2A91A6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C67BF08" w14:textId="77777777" w:rsidR="00D31451" w:rsidRPr="0003204F" w:rsidRDefault="00D31451" w:rsidP="0057060A">
            <w:pPr>
              <w:jc w:val="both"/>
            </w:pPr>
          </w:p>
        </w:tc>
      </w:tr>
      <w:tr w:rsidR="00D31451" w:rsidRPr="0003204F" w14:paraId="13C3E5BD"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9760A0"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62A2E2"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30F79E3" w14:textId="77777777" w:rsidR="00D31451" w:rsidRPr="0003204F" w:rsidRDefault="00D31451" w:rsidP="0057060A">
            <w:pPr>
              <w:jc w:val="both"/>
            </w:pPr>
          </w:p>
        </w:tc>
      </w:tr>
      <w:tr w:rsidR="00D31451" w:rsidRPr="0003204F" w14:paraId="4C872826"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D514931"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271CC3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2B45E01" w14:textId="77777777" w:rsidR="00D31451" w:rsidRPr="0003204F" w:rsidRDefault="00D31451" w:rsidP="0057060A">
            <w:pPr>
              <w:jc w:val="both"/>
            </w:pPr>
          </w:p>
        </w:tc>
      </w:tr>
      <w:tr w:rsidR="00D31451" w:rsidRPr="0003204F" w14:paraId="67E22AB0"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81C2732"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18B0DB"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D45BFF7" w14:textId="77777777" w:rsidR="00D31451" w:rsidRPr="0003204F" w:rsidRDefault="00D31451" w:rsidP="0057060A">
            <w:pPr>
              <w:jc w:val="both"/>
            </w:pPr>
          </w:p>
        </w:tc>
      </w:tr>
      <w:tr w:rsidR="00D31451" w:rsidRPr="0003204F" w14:paraId="73D01C25"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A8C9879"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EC2416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55133E" w14:textId="77777777" w:rsidR="00D31451" w:rsidRPr="0003204F" w:rsidRDefault="00D31451" w:rsidP="0057060A">
            <w:pPr>
              <w:jc w:val="both"/>
            </w:pPr>
          </w:p>
        </w:tc>
      </w:tr>
      <w:tr w:rsidR="00D31451" w:rsidRPr="0003204F" w14:paraId="722F2D5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1D4A39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593A95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CD49399" w14:textId="77777777" w:rsidR="00D31451" w:rsidRPr="0003204F" w:rsidRDefault="00D31451" w:rsidP="0057060A">
            <w:pPr>
              <w:jc w:val="both"/>
            </w:pPr>
          </w:p>
        </w:tc>
      </w:tr>
      <w:tr w:rsidR="00D31451" w:rsidRPr="0003204F" w14:paraId="1B3AE1B5"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6EC78B8"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8DFF135"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23520E0" w14:textId="77777777" w:rsidR="00D31451" w:rsidRPr="0003204F" w:rsidRDefault="00D31451" w:rsidP="0057060A">
            <w:pPr>
              <w:jc w:val="both"/>
            </w:pPr>
          </w:p>
        </w:tc>
      </w:tr>
      <w:tr w:rsidR="00D31451" w:rsidRPr="0003204F" w14:paraId="6F59852D"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CF1964D"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B1FCEA2"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2E46DB58" w14:textId="77777777" w:rsidR="00D31451" w:rsidRPr="0003204F" w:rsidRDefault="00D31451" w:rsidP="0057060A">
            <w:pPr>
              <w:jc w:val="both"/>
            </w:pPr>
          </w:p>
        </w:tc>
      </w:tr>
      <w:tr w:rsidR="00D31451" w:rsidRPr="0003204F" w14:paraId="35B8EE05"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856F0C1"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A5EFB0D"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1DA85" w14:textId="77777777" w:rsidR="00D31451" w:rsidRPr="0003204F" w:rsidRDefault="00D31451" w:rsidP="0057060A">
            <w:pPr>
              <w:jc w:val="both"/>
            </w:pPr>
          </w:p>
        </w:tc>
      </w:tr>
    </w:tbl>
    <w:p w14:paraId="128FF728" w14:textId="77777777" w:rsidR="00D31451" w:rsidRPr="0003204F" w:rsidRDefault="00D31451" w:rsidP="00D31451">
      <w:pPr>
        <w:jc w:val="both"/>
      </w:pPr>
      <w:r w:rsidRPr="0003204F">
        <w:rPr>
          <w:color w:val="000000"/>
        </w:rPr>
        <w:t xml:space="preserve"> </w:t>
      </w:r>
    </w:p>
    <w:p w14:paraId="38097BFE"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5EE69D88" w14:textId="77777777" w:rsidR="00A47648" w:rsidRPr="00D31451" w:rsidRDefault="00A47648" w:rsidP="00D31451">
      <w:pPr>
        <w:tabs>
          <w:tab w:val="left" w:pos="4470"/>
        </w:tabs>
        <w:jc w:val="center"/>
        <w:rPr>
          <w:b/>
        </w:rPr>
      </w:pPr>
    </w:p>
    <w:p w14:paraId="50365793"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FCA9531" w14:textId="77777777" w:rsidR="00D01D5D" w:rsidRPr="001E48F1" w:rsidRDefault="00D01D5D" w:rsidP="00D01D5D">
      <w:pPr>
        <w:spacing w:after="240"/>
        <w:jc w:val="center"/>
        <w:rPr>
          <w:b/>
        </w:rPr>
      </w:pPr>
      <w:r w:rsidRPr="001E48F1">
        <w:rPr>
          <w:b/>
        </w:rPr>
        <w:t>На производство и размещение в эфире аудиопродукции по тематике Союзного государства</w:t>
      </w:r>
    </w:p>
    <w:p w14:paraId="29CA5D22" w14:textId="77777777" w:rsidR="00D01D5D" w:rsidRPr="00D12DCF" w:rsidRDefault="00D01D5D" w:rsidP="00D01D5D"/>
    <w:tbl>
      <w:tblPr>
        <w:tblW w:w="9747" w:type="dxa"/>
        <w:tblCellMar>
          <w:top w:w="15" w:type="dxa"/>
          <w:left w:w="15" w:type="dxa"/>
          <w:bottom w:w="15" w:type="dxa"/>
          <w:right w:w="15" w:type="dxa"/>
        </w:tblCellMar>
        <w:tblLook w:val="04A0" w:firstRow="1" w:lastRow="0" w:firstColumn="1" w:lastColumn="0" w:noHBand="0" w:noVBand="1"/>
      </w:tblPr>
      <w:tblGrid>
        <w:gridCol w:w="1353"/>
        <w:gridCol w:w="8394"/>
      </w:tblGrid>
      <w:tr w:rsidR="00D01D5D" w:rsidRPr="00D12DCF" w14:paraId="5298D531" w14:textId="77777777" w:rsidTr="00776BA0">
        <w:trPr>
          <w:trHeight w:val="305"/>
        </w:trPr>
        <w:tc>
          <w:tcPr>
            <w:tcW w:w="1353" w:type="dxa"/>
            <w:tcMar>
              <w:top w:w="0" w:type="dxa"/>
              <w:left w:w="108" w:type="dxa"/>
              <w:bottom w:w="0" w:type="dxa"/>
              <w:right w:w="108" w:type="dxa"/>
            </w:tcMar>
            <w:hideMark/>
          </w:tcPr>
          <w:p w14:paraId="53639D25" w14:textId="77777777" w:rsidR="00D01D5D" w:rsidRPr="00D12DCF" w:rsidRDefault="00D01D5D" w:rsidP="0094009C">
            <w:pPr>
              <w:spacing w:after="60"/>
              <w:ind w:left="-142" w:firstLine="142"/>
              <w:jc w:val="both"/>
            </w:pPr>
            <w:proofErr w:type="spellStart"/>
            <w:r w:rsidRPr="00D12DCF">
              <w:rPr>
                <w:color w:val="000000"/>
              </w:rPr>
              <w:t>г.Москва</w:t>
            </w:r>
            <w:proofErr w:type="spellEnd"/>
          </w:p>
        </w:tc>
        <w:tc>
          <w:tcPr>
            <w:tcW w:w="8394" w:type="dxa"/>
            <w:tcMar>
              <w:top w:w="0" w:type="dxa"/>
              <w:left w:w="108" w:type="dxa"/>
              <w:bottom w:w="0" w:type="dxa"/>
              <w:right w:w="108" w:type="dxa"/>
            </w:tcMar>
            <w:hideMark/>
          </w:tcPr>
          <w:p w14:paraId="2F906C55" w14:textId="2E1FC87B" w:rsidR="00D01D5D" w:rsidRPr="00D12DCF" w:rsidRDefault="00D01D5D" w:rsidP="0094009C">
            <w:pPr>
              <w:spacing w:after="60"/>
              <w:ind w:firstLine="851"/>
              <w:jc w:val="right"/>
            </w:pPr>
            <w:r w:rsidRPr="00D12DCF">
              <w:rPr>
                <w:color w:val="000000"/>
              </w:rPr>
              <w:t xml:space="preserve">                                   «___</w:t>
            </w:r>
            <w:proofErr w:type="gramStart"/>
            <w:r w:rsidRPr="00D12DCF">
              <w:rPr>
                <w:color w:val="000000"/>
              </w:rPr>
              <w:t>_»_</w:t>
            </w:r>
            <w:proofErr w:type="gramEnd"/>
            <w:r w:rsidRPr="00D12DCF">
              <w:rPr>
                <w:color w:val="000000"/>
              </w:rPr>
              <w:t>______________20</w:t>
            </w:r>
            <w:r w:rsidR="00982058">
              <w:rPr>
                <w:color w:val="000000"/>
              </w:rPr>
              <w:t>2</w:t>
            </w:r>
            <w:r w:rsidR="00DF21A2">
              <w:rPr>
                <w:color w:val="000000"/>
              </w:rPr>
              <w:t>2</w:t>
            </w:r>
            <w:r w:rsidRPr="00D12DCF">
              <w:rPr>
                <w:color w:val="000000"/>
              </w:rPr>
              <w:t>г.</w:t>
            </w:r>
          </w:p>
        </w:tc>
      </w:tr>
    </w:tbl>
    <w:p w14:paraId="4C378A3F" w14:textId="77777777" w:rsidR="00776BA0" w:rsidRPr="00126961" w:rsidRDefault="00776BA0" w:rsidP="00776BA0"/>
    <w:p w14:paraId="09BF7DBD" w14:textId="77777777" w:rsidR="00776BA0" w:rsidRPr="00035F3F" w:rsidRDefault="00776BA0" w:rsidP="00776BA0">
      <w:pPr>
        <w:jc w:val="both"/>
      </w:pPr>
      <w:r w:rsidRPr="00126961">
        <w:rPr>
          <w:b/>
          <w:bCs/>
        </w:rPr>
        <w:t>Государственное учреждение</w:t>
      </w:r>
      <w:r w:rsidRPr="00126961">
        <w:t xml:space="preserve"> «</w:t>
      </w:r>
      <w:r w:rsidRPr="00126961">
        <w:rPr>
          <w:b/>
          <w:bCs/>
        </w:rPr>
        <w:t>Телерадиовещательная организация Союзного государства» (ТРО Союза)</w:t>
      </w:r>
      <w:r w:rsidRPr="00126961">
        <w:t xml:space="preserve">, именуемое  в дальнейшем </w:t>
      </w:r>
      <w:r w:rsidRPr="00126961">
        <w:rPr>
          <w:b/>
          <w:bCs/>
        </w:rPr>
        <w:t>Заказчик</w:t>
      </w:r>
      <w:r w:rsidRPr="00126961">
        <w:t xml:space="preserve">, в лице Председателя Ефимовича Николая Александровича, действующего на основании Устава, с одной стороны, и ……………………………………………………………………………………… именуемый в дальнейшем </w:t>
      </w:r>
      <w:r w:rsidRPr="00126961">
        <w:rPr>
          <w:b/>
          <w:bCs/>
        </w:rPr>
        <w:t>Исполнитель</w:t>
      </w:r>
      <w:r w:rsidRPr="00126961">
        <w:t xml:space="preserve">, в лице ……………………………………………., действующего на основании………………., с другой стороны, вместе именуемые </w:t>
      </w:r>
      <w:r w:rsidRPr="00126961">
        <w:rPr>
          <w:b/>
          <w:bCs/>
        </w:rPr>
        <w:t>Стороны</w:t>
      </w:r>
      <w:r w:rsidRPr="00126961">
        <w:t>,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_____ ____________г.</w:t>
      </w:r>
      <w:r w:rsidRPr="00035F3F">
        <w:rPr>
          <w:bCs/>
          <w:color w:val="000000"/>
        </w:rPr>
        <w:t>)</w:t>
      </w:r>
      <w:r w:rsidRPr="00035F3F">
        <w:t>, заключили настоящий договор о нижеследующем:</w:t>
      </w:r>
    </w:p>
    <w:p w14:paraId="12476FE3" w14:textId="77777777" w:rsidR="00776BA0" w:rsidRPr="00126961" w:rsidRDefault="00776BA0" w:rsidP="00776BA0">
      <w:pPr>
        <w:jc w:val="both"/>
      </w:pPr>
    </w:p>
    <w:p w14:paraId="599C2218" w14:textId="77777777" w:rsidR="00776BA0" w:rsidRPr="00126961" w:rsidRDefault="00776BA0" w:rsidP="00776BA0">
      <w:pPr>
        <w:ind w:firstLine="709"/>
        <w:jc w:val="center"/>
        <w:rPr>
          <w:b/>
        </w:rPr>
      </w:pPr>
      <w:r w:rsidRPr="00126961">
        <w:rPr>
          <w:b/>
        </w:rPr>
        <w:t>1. ПРЕДМЕТ ДОГОВОРА</w:t>
      </w:r>
    </w:p>
    <w:p w14:paraId="55D4C943" w14:textId="77777777" w:rsidR="00776BA0" w:rsidRPr="00126961" w:rsidRDefault="00776BA0" w:rsidP="000B7A7B">
      <w:pPr>
        <w:ind w:firstLine="426"/>
        <w:jc w:val="both"/>
      </w:pPr>
      <w:r w:rsidRPr="00126961">
        <w:t>1.1. Заказчик поручает и оплачивает, а Исполнитель обязуется выполнить работы и оказать услуги по производству и передаче в эфир радиоканала «______» (свидетельство о регистрации СМИ Эл № _____ от _____, лицензия на вещание № ______ от ______) оригинальных аудио произведений, входящих в цикл радиопрограмм (далее по тексту Радиопередача/и), в соответствии со сметой расходов на производство цикла программ на Радиоканале</w:t>
      </w:r>
      <w:r w:rsidR="00982058">
        <w:t xml:space="preserve"> ________</w:t>
      </w:r>
      <w:r w:rsidRPr="00126961">
        <w:t xml:space="preserve"> (Приложение №2):</w:t>
      </w:r>
    </w:p>
    <w:p w14:paraId="5F39E14F" w14:textId="77777777" w:rsidR="00776BA0" w:rsidRPr="00126961" w:rsidRDefault="00776BA0" w:rsidP="00776BA0">
      <w:pPr>
        <w:ind w:firstLine="426"/>
        <w:jc w:val="both"/>
      </w:pPr>
      <w:r w:rsidRPr="00126961">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14:paraId="4A8588F6" w14:textId="77777777" w:rsidR="00776BA0" w:rsidRPr="00126961" w:rsidRDefault="00776BA0" w:rsidP="00776BA0">
      <w:pPr>
        <w:ind w:firstLine="425"/>
      </w:pPr>
    </w:p>
    <w:p w14:paraId="7FE42978" w14:textId="77777777" w:rsidR="00776BA0" w:rsidRPr="00126961" w:rsidRDefault="00776BA0" w:rsidP="00776BA0">
      <w:pPr>
        <w:ind w:firstLine="425"/>
        <w:jc w:val="center"/>
        <w:rPr>
          <w:b/>
        </w:rPr>
      </w:pPr>
      <w:r w:rsidRPr="00126961">
        <w:rPr>
          <w:b/>
        </w:rPr>
        <w:t>2. ОБЯЗАТЕЛЬСТВА СТОРОН</w:t>
      </w:r>
    </w:p>
    <w:p w14:paraId="6F17D435" w14:textId="77777777" w:rsidR="00776BA0" w:rsidRPr="00126961" w:rsidRDefault="00776BA0" w:rsidP="00776BA0">
      <w:pPr>
        <w:ind w:firstLine="425"/>
        <w:jc w:val="both"/>
        <w:rPr>
          <w:b/>
        </w:rPr>
      </w:pPr>
      <w:r w:rsidRPr="00126961">
        <w:rPr>
          <w:b/>
        </w:rPr>
        <w:t xml:space="preserve">В рамках предмета настоящего Договора Исполнитель принимает на себя следующие обязательства: </w:t>
      </w:r>
    </w:p>
    <w:p w14:paraId="0034D996" w14:textId="77777777" w:rsidR="00776BA0" w:rsidRPr="00126961" w:rsidRDefault="00776BA0" w:rsidP="00776BA0">
      <w:pPr>
        <w:ind w:firstLine="425"/>
        <w:jc w:val="both"/>
      </w:pPr>
      <w:r w:rsidRPr="00126961">
        <w:t>2.1. Выполнить работы, предусмотренные п. 1.1. настоящего Договора и Концепцией Радиопередачи (Приложение № 1), а также иными письменными указаниями Заказчика, не изменяющими предмет Договора и Концепцию Радиопередачи.</w:t>
      </w:r>
    </w:p>
    <w:p w14:paraId="068C0B5D" w14:textId="77777777" w:rsidR="00776BA0" w:rsidRPr="00126961" w:rsidRDefault="00776BA0" w:rsidP="00776BA0">
      <w:pPr>
        <w:ind w:firstLine="425"/>
        <w:jc w:val="both"/>
      </w:pPr>
      <w:r w:rsidRPr="00126961">
        <w:t>2.2. Выполнить работы, предусмотренные п. 1.1. настоящего Договора и Концепцией Радиопередачи, в сроки, указанные в настоящем Договоре.</w:t>
      </w:r>
    </w:p>
    <w:p w14:paraId="459CA748" w14:textId="77777777" w:rsidR="00776BA0" w:rsidRPr="00126961" w:rsidRDefault="00776BA0" w:rsidP="00776BA0">
      <w:pPr>
        <w:ind w:firstLine="425"/>
        <w:jc w:val="both"/>
      </w:pPr>
      <w:r w:rsidRPr="00126961">
        <w:t>2.3. В течение 10 (Десяти) календарных дней со дня подписания настоящего Договора разработать в соответствии с указаниями Заказчика и утвердить у него график выхода Радиопередач в эфир.</w:t>
      </w:r>
    </w:p>
    <w:p w14:paraId="25CA5BB9" w14:textId="77777777" w:rsidR="00776BA0" w:rsidRPr="00126961" w:rsidRDefault="00776BA0" w:rsidP="00776BA0">
      <w:pPr>
        <w:ind w:firstLine="425"/>
        <w:jc w:val="both"/>
      </w:pPr>
      <w:r w:rsidRPr="00126961">
        <w:t>2.4. Обеспечить возможность текущего контроля Заказчика за выполнением работ, включая предварительное прослушивание готовых материалов до их окончательной приемки в целом.</w:t>
      </w:r>
    </w:p>
    <w:p w14:paraId="5F2D7E61" w14:textId="77777777" w:rsidR="00776BA0" w:rsidRPr="00126961" w:rsidRDefault="00776BA0" w:rsidP="00776BA0">
      <w:pPr>
        <w:ind w:firstLine="425"/>
        <w:jc w:val="both"/>
      </w:pPr>
      <w:r w:rsidRPr="00126961">
        <w:t>2.5. Для производства Радиопередач сформировать отдельную творческую группу.</w:t>
      </w:r>
    </w:p>
    <w:p w14:paraId="6F563596" w14:textId="77777777" w:rsidR="00776BA0" w:rsidRPr="00126961" w:rsidRDefault="00776BA0" w:rsidP="00776BA0">
      <w:pPr>
        <w:ind w:firstLine="425"/>
        <w:jc w:val="both"/>
      </w:pPr>
      <w:r w:rsidRPr="00126961">
        <w:t>2.6. Представлять Заказчику для утверждения тематический план, структуру Радиопередач, спикеров до начала подготовки Радиопередач, а также готовые Радиопередачи до их выхода в эфир для утверждения и внесения при необходимости в них изменений.</w:t>
      </w:r>
    </w:p>
    <w:p w14:paraId="5952C057" w14:textId="77777777" w:rsidR="00776BA0" w:rsidRPr="00126961" w:rsidRDefault="00776BA0" w:rsidP="00776BA0">
      <w:pPr>
        <w:ind w:firstLine="425"/>
        <w:jc w:val="both"/>
      </w:pPr>
      <w:r w:rsidRPr="00126961">
        <w:t>2.7. В течение согласованного Сторонами срока устранять выявленные недостатки без увеличения суммы настоящего Договора своими силами и за свой счет. В случае неисполнения указаний по исправлению недостатков в течение сроков, установленных Заказчиком, не производить иных работ в рамках настоящего Договора до получения письменного разрешения Заказчика.</w:t>
      </w:r>
    </w:p>
    <w:p w14:paraId="56A9A564" w14:textId="77777777" w:rsidR="00776BA0" w:rsidRPr="00126961" w:rsidRDefault="00776BA0" w:rsidP="00776BA0">
      <w:pPr>
        <w:ind w:firstLine="425"/>
        <w:jc w:val="both"/>
      </w:pPr>
      <w:r w:rsidRPr="00126961">
        <w:t>2.8. Приостановить выполнение работ с письменным уведомлением в течение 2 (Двух) рабочих дней Заказчика о возникших обстоятельствах в случае:</w:t>
      </w:r>
    </w:p>
    <w:p w14:paraId="453ADAB9" w14:textId="0731EFDC" w:rsidR="00776BA0" w:rsidRPr="00126961" w:rsidRDefault="00776BA0" w:rsidP="00776BA0">
      <w:pPr>
        <w:ind w:firstLine="425"/>
        <w:jc w:val="both"/>
      </w:pPr>
      <w:r w:rsidRPr="00126961">
        <w:lastRenderedPageBreak/>
        <w:t>- невозможности достижения целей настоящего Договора и исполнения обязательств по настоящему Договору полностью и/или частично или получения результатов работ в указанные сроки с надлежащим качеством без изменения условий</w:t>
      </w:r>
      <w:r w:rsidR="009A708C">
        <w:t xml:space="preserve"> </w:t>
      </w:r>
      <w:r w:rsidRPr="00126961">
        <w:t>Концепции Радиопередач или Договора;</w:t>
      </w:r>
    </w:p>
    <w:p w14:paraId="7DE5CC89" w14:textId="21CB6EAA" w:rsidR="00776BA0" w:rsidRPr="00126961" w:rsidRDefault="00776BA0" w:rsidP="00776BA0">
      <w:pPr>
        <w:ind w:firstLine="425"/>
        <w:jc w:val="both"/>
      </w:pPr>
      <w:r w:rsidRPr="00126961">
        <w:t>-  наступления возможных неблагоприятных для Заказчика последствий исполнения его указаний, относящихся к выполняемым работам;</w:t>
      </w:r>
    </w:p>
    <w:p w14:paraId="73E4A219" w14:textId="14613BE3" w:rsidR="00776BA0" w:rsidRPr="00126961" w:rsidRDefault="00776BA0" w:rsidP="00776BA0">
      <w:pPr>
        <w:ind w:firstLine="425"/>
        <w:jc w:val="both"/>
      </w:pPr>
      <w:r w:rsidRPr="00126961">
        <w:t>Заказчик имеет право в том же порядке приостановить выполнение работ (оказание услуг) в случае непоступления бюджетных средств за результаты фактически выполненных (исполненных) Исполнителем и принятых Заказчиком работ (услуг).</w:t>
      </w:r>
    </w:p>
    <w:p w14:paraId="252B7C84" w14:textId="77777777" w:rsidR="00776BA0" w:rsidRPr="00126961" w:rsidRDefault="00776BA0" w:rsidP="00776BA0">
      <w:pPr>
        <w:ind w:firstLine="425"/>
        <w:jc w:val="both"/>
      </w:pPr>
      <w:r w:rsidRPr="00126961">
        <w:t>2.9. Передать Заказчику все результаты выполненных работ, полученные в рамках исполнения обязательств по настоящему Договору, до момента окончательных расчетов по настоящему Договору, если иной момент их передачи не будет установлен Актом сдачи – приемки или отдельным соглашением Сторон.</w:t>
      </w:r>
    </w:p>
    <w:p w14:paraId="105488EE" w14:textId="3B5E9903" w:rsidR="00776BA0" w:rsidRPr="00126961" w:rsidRDefault="00776BA0" w:rsidP="00776BA0">
      <w:pPr>
        <w:ind w:firstLine="425"/>
        <w:jc w:val="both"/>
      </w:pPr>
      <w:r w:rsidRPr="00126961">
        <w:t xml:space="preserve">2.10. Сдача Радиопередач оформляется Актами сдачи-приемки, подписанными полномочными представителями Сторон. Исполнитель передает Заказчику созданные выпуски Радиопередач на CD-диске с приложением аннотаций содержания материалов Радиопередач в письменном виде (расшифровкой) ежемесячно. </w:t>
      </w:r>
    </w:p>
    <w:p w14:paraId="1615D60D" w14:textId="77777777" w:rsidR="00776BA0" w:rsidRPr="00126961" w:rsidRDefault="00776BA0" w:rsidP="00776BA0">
      <w:pPr>
        <w:ind w:firstLine="425"/>
        <w:jc w:val="both"/>
      </w:pPr>
      <w:r w:rsidRPr="00126961">
        <w:t>2.11. В выходных данных каждого выпуска каждой из Радиопередач Исполнитель сообщает текст, следующего содержания: «Программа произведена по заказу Телерадиовещательной организации Союзного государства».</w:t>
      </w:r>
    </w:p>
    <w:p w14:paraId="5EC15E0D" w14:textId="77777777" w:rsidR="00776BA0" w:rsidRPr="00126961" w:rsidRDefault="00776BA0" w:rsidP="00776BA0">
      <w:pPr>
        <w:ind w:firstLine="425"/>
        <w:jc w:val="both"/>
      </w:pPr>
      <w:r w:rsidRPr="00126961">
        <w:t>2.12. Хронометраж Радиопередач может отклоняться не более чем на 10 (Десять) секунд.</w:t>
      </w:r>
    </w:p>
    <w:p w14:paraId="3B4214CE" w14:textId="77777777" w:rsidR="00776BA0" w:rsidRPr="00126961" w:rsidRDefault="00776BA0" w:rsidP="00776BA0">
      <w:pPr>
        <w:ind w:firstLine="425"/>
        <w:jc w:val="both"/>
      </w:pPr>
      <w:r w:rsidRPr="00126961">
        <w:t>2.13. Исполнитель вправе, как изготовитель, сообщать свое наименование в выходных данных Радиопередач.</w:t>
      </w:r>
    </w:p>
    <w:p w14:paraId="7124F4E1" w14:textId="77777777" w:rsidR="00776BA0" w:rsidRPr="00126961" w:rsidRDefault="00776BA0" w:rsidP="00776BA0">
      <w:pPr>
        <w:ind w:firstLine="425"/>
      </w:pPr>
    </w:p>
    <w:p w14:paraId="31D357F8" w14:textId="77777777" w:rsidR="00776BA0" w:rsidRPr="00126961" w:rsidRDefault="00776BA0" w:rsidP="00776BA0">
      <w:pPr>
        <w:ind w:firstLine="425"/>
        <w:jc w:val="both"/>
      </w:pPr>
      <w:r w:rsidRPr="00126961">
        <w:rPr>
          <w:b/>
          <w:bCs/>
        </w:rPr>
        <w:t>В рамках предмета настоящего Договора Заказчик принимает на себя следующие обязательства:</w:t>
      </w:r>
    </w:p>
    <w:p w14:paraId="13E2A53B" w14:textId="77777777" w:rsidR="00776BA0" w:rsidRPr="00126961" w:rsidRDefault="00776BA0" w:rsidP="00776BA0">
      <w:pPr>
        <w:ind w:firstLine="425"/>
        <w:jc w:val="both"/>
      </w:pPr>
      <w:r w:rsidRPr="00126961">
        <w:t>2.13. Своевременно оплачивать работы (услуги) Исполнителя, предусмотренные настоящим Договором.</w:t>
      </w:r>
    </w:p>
    <w:p w14:paraId="78E97DA1" w14:textId="77777777" w:rsidR="00776BA0" w:rsidRPr="00126961" w:rsidRDefault="00776BA0" w:rsidP="00776BA0">
      <w:pPr>
        <w:ind w:firstLine="425"/>
        <w:jc w:val="both"/>
      </w:pPr>
      <w:r w:rsidRPr="00126961">
        <w:t>2.14. Не вмешиваться в осуществление Исполнителем финансово-хозяйственной деятельности, за исключением случаев, прямо предусмотренных настоящим Договором или иным соглашением Сторон и/или действующим законодательством.</w:t>
      </w:r>
    </w:p>
    <w:p w14:paraId="30858858" w14:textId="77777777" w:rsidR="00776BA0" w:rsidRPr="00126961" w:rsidRDefault="00776BA0" w:rsidP="00776BA0">
      <w:pPr>
        <w:ind w:firstLine="425"/>
        <w:jc w:val="both"/>
      </w:pPr>
      <w:r w:rsidRPr="00126961">
        <w:t>2.15. В случае изменения объемов финансирования (секвестра бюджета) и/или необходимости внесения изменений в Концепцию Радиопередач не позднее 10 (Десяти) рабочих дней предоставить Исполнителю уточненную документацию по настоящему Договору.</w:t>
      </w:r>
    </w:p>
    <w:p w14:paraId="0DCC5F61" w14:textId="77777777" w:rsidR="00776BA0" w:rsidRPr="00126961" w:rsidRDefault="00776BA0" w:rsidP="00776BA0">
      <w:pPr>
        <w:ind w:firstLine="425"/>
        <w:jc w:val="both"/>
      </w:pPr>
      <w:r w:rsidRPr="00126961">
        <w:t>2.16. Осуществлять приемку от Исполнителя результатов выполненных работ (оказанных услуг) с соблюдением условий настоящего Договора.</w:t>
      </w:r>
    </w:p>
    <w:p w14:paraId="7473C3AF" w14:textId="77777777" w:rsidR="00776BA0" w:rsidRPr="00126961" w:rsidRDefault="00776BA0" w:rsidP="00776BA0">
      <w:pPr>
        <w:ind w:firstLine="425"/>
      </w:pPr>
    </w:p>
    <w:p w14:paraId="1826FA4D" w14:textId="77777777" w:rsidR="00776BA0" w:rsidRPr="00126961" w:rsidRDefault="00776BA0" w:rsidP="00776BA0">
      <w:pPr>
        <w:ind w:firstLine="425"/>
        <w:jc w:val="center"/>
      </w:pPr>
      <w:r w:rsidRPr="00126961">
        <w:rPr>
          <w:b/>
          <w:bCs/>
        </w:rPr>
        <w:t>3. СТОИМОСТЬ РАБОТ И ПОРЯДОК РАСЧЕТОВ</w:t>
      </w:r>
    </w:p>
    <w:p w14:paraId="2A5D1AD7" w14:textId="3265453C" w:rsidR="00776BA0" w:rsidRPr="00126961" w:rsidRDefault="00776BA0" w:rsidP="00776BA0">
      <w:pPr>
        <w:ind w:firstLine="425"/>
        <w:jc w:val="both"/>
      </w:pPr>
      <w:r w:rsidRPr="00126961">
        <w:t xml:space="preserve">3.1. Стоимость работ по </w:t>
      </w:r>
      <w:r w:rsidR="006D7B88" w:rsidRPr="00126961">
        <w:t>производству и</w:t>
      </w:r>
      <w:r w:rsidRPr="00126961">
        <w:t xml:space="preserve"> размещению Радиопередач в соответствии со Сметой расходов (Приложение № 2), являющимися неотъемлемой частью настоящего Договора, составляет:</w:t>
      </w:r>
    </w:p>
    <w:p w14:paraId="50DB6CCA" w14:textId="77777777" w:rsidR="00776BA0" w:rsidRPr="00126961" w:rsidRDefault="00776BA0" w:rsidP="00776BA0">
      <w:pPr>
        <w:ind w:firstLine="425"/>
        <w:jc w:val="both"/>
      </w:pPr>
      <w:r w:rsidRPr="00126961">
        <w:t>……………………………………………………………………………………………….</w:t>
      </w:r>
    </w:p>
    <w:p w14:paraId="0CE9748D" w14:textId="77777777" w:rsidR="00776BA0" w:rsidRPr="00126961" w:rsidRDefault="00776BA0" w:rsidP="00776BA0">
      <w:pPr>
        <w:ind w:firstLine="425"/>
        <w:jc w:val="both"/>
      </w:pPr>
      <w:r w:rsidRPr="00126961">
        <w:t>3.2. Общая стоимость работ по настоящему Договору составляет:</w:t>
      </w:r>
    </w:p>
    <w:p w14:paraId="7328FFAA" w14:textId="11BCD345" w:rsidR="00776BA0" w:rsidRDefault="00776BA0" w:rsidP="00776BA0">
      <w:pPr>
        <w:ind w:firstLine="425"/>
        <w:jc w:val="both"/>
      </w:pPr>
      <w:r w:rsidRPr="00126961">
        <w:t>………………………………………………………………………………………</w:t>
      </w:r>
    </w:p>
    <w:p w14:paraId="1401B9A3" w14:textId="3C6778D2" w:rsidR="0094009C" w:rsidRPr="00126961" w:rsidRDefault="0094009C" w:rsidP="00776BA0">
      <w:pPr>
        <w:ind w:firstLine="425"/>
        <w:jc w:val="both"/>
      </w:pPr>
      <w:r>
        <w:t>Ц</w:t>
      </w:r>
      <w:r w:rsidRPr="0094009C">
        <w:t xml:space="preserve">ена </w:t>
      </w:r>
      <w:r>
        <w:t>Договора</w:t>
      </w:r>
      <w:r w:rsidRPr="0094009C">
        <w:t xml:space="preserve"> является твердой и определяется на весь срок исполнения </w:t>
      </w:r>
      <w:r>
        <w:t>Д</w:t>
      </w:r>
      <w:r w:rsidRPr="0094009C">
        <w:t>оговора.</w:t>
      </w:r>
    </w:p>
    <w:p w14:paraId="06E510AD" w14:textId="77777777" w:rsidR="00776BA0" w:rsidRPr="00126961" w:rsidRDefault="00776BA0" w:rsidP="00776BA0">
      <w:pPr>
        <w:ind w:firstLine="426"/>
        <w:jc w:val="both"/>
      </w:pPr>
      <w:r w:rsidRPr="00126961">
        <w:t>3.3. Оплата по настоящему Договору осуществляется Заказчиком в следующем порядке:</w:t>
      </w:r>
    </w:p>
    <w:p w14:paraId="1CBD7053" w14:textId="6F80D87A" w:rsidR="00776BA0" w:rsidRPr="00126961" w:rsidRDefault="00776BA0" w:rsidP="00776BA0">
      <w:pPr>
        <w:ind w:firstLine="426"/>
        <w:jc w:val="both"/>
      </w:pPr>
      <w:r w:rsidRPr="00126961">
        <w:t xml:space="preserve">3.3.1. Аванс </w:t>
      </w:r>
      <w:r w:rsidR="0094009C">
        <w:t xml:space="preserve">выплачивается </w:t>
      </w:r>
      <w:r w:rsidRPr="00126961">
        <w:t xml:space="preserve">в размере 15 % (Пятнадцати процентов) от </w:t>
      </w:r>
      <w:r w:rsidR="0094009C">
        <w:t xml:space="preserve">цены Договора </w:t>
      </w:r>
      <w:r w:rsidR="0018364F">
        <w:t xml:space="preserve">на </w:t>
      </w:r>
      <w:r w:rsidRPr="00126961">
        <w:t>основании полученного Заказчиком счета, выставленного Исполнителем.</w:t>
      </w:r>
    </w:p>
    <w:p w14:paraId="2A8AF1D3" w14:textId="6AE2172C" w:rsidR="00776BA0" w:rsidRPr="00126961" w:rsidRDefault="00776BA0" w:rsidP="00776BA0">
      <w:pPr>
        <w:ind w:firstLine="426"/>
        <w:jc w:val="both"/>
      </w:pPr>
      <w:r w:rsidRPr="00126961">
        <w:t>3.3.2. О</w:t>
      </w:r>
      <w:r w:rsidR="006D7B88">
        <w:t xml:space="preserve">кончательная </w:t>
      </w:r>
      <w:r w:rsidRPr="00126961">
        <w:t xml:space="preserve">оплата по настоящему Договору осуществляется Заказчиком ежемесячно с учетом ранее выплаченного аванса не позднее </w:t>
      </w:r>
      <w:r w:rsidR="006D7B88">
        <w:t>25 числа месяца, следующего за отчетным на основании полученного Заказчиком счета и</w:t>
      </w:r>
      <w:r w:rsidRPr="00126961">
        <w:t xml:space="preserve"> Акта сдачи-приемки выполненных работ (оказанных услуг)</w:t>
      </w:r>
      <w:r w:rsidR="006D7B88">
        <w:t>.</w:t>
      </w:r>
    </w:p>
    <w:p w14:paraId="2F6C050B" w14:textId="3C2C4FFD" w:rsidR="00776BA0" w:rsidRPr="00126961" w:rsidRDefault="00776BA0" w:rsidP="00776BA0">
      <w:pPr>
        <w:ind w:firstLine="425"/>
        <w:jc w:val="both"/>
      </w:pPr>
      <w:r w:rsidRPr="00126961">
        <w:t>3.4.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с последующей компенсацией документально подтвержденных и фактически понесенных затрат, но в</w:t>
      </w:r>
      <w:r w:rsidR="0042234F">
        <w:t xml:space="preserve"> </w:t>
      </w:r>
      <w:r w:rsidRPr="00126961">
        <w:t xml:space="preserve">сумме не превышающей </w:t>
      </w:r>
      <w:r w:rsidRPr="00126961">
        <w:lastRenderedPageBreak/>
        <w:t>объемов фактически выделенных бюджетных ассигнований на работы по настоящему Договору, предусмотренные Концепцией Радиопередач и Сметой расходов.</w:t>
      </w:r>
    </w:p>
    <w:p w14:paraId="5E0A4538" w14:textId="77777777" w:rsidR="00776BA0" w:rsidRPr="00126961" w:rsidRDefault="00776BA0" w:rsidP="00776BA0">
      <w:pPr>
        <w:ind w:firstLine="425"/>
        <w:jc w:val="both"/>
      </w:pPr>
      <w:r w:rsidRPr="00126961">
        <w:t>3.5. Неустойки и проценты за задержку платежей при отсутствии своевременного бюджетного финансирования не взыскиваются.</w:t>
      </w:r>
    </w:p>
    <w:p w14:paraId="4B0E6776" w14:textId="77777777" w:rsidR="00776BA0" w:rsidRPr="00126961" w:rsidRDefault="00776BA0" w:rsidP="00776BA0">
      <w:pPr>
        <w:ind w:firstLine="425"/>
        <w:jc w:val="both"/>
      </w:pPr>
      <w:r w:rsidRPr="00126961">
        <w:t>3.6. Заказчик признает работу выполненной Исполнителем, а результаты достигнутыми, если они будут соответствовать Концепции Радиопередач и письменным поручениям Заказчика.</w:t>
      </w:r>
    </w:p>
    <w:p w14:paraId="02A3E5D9" w14:textId="77777777" w:rsidR="00776BA0" w:rsidRPr="00126961" w:rsidRDefault="00776BA0" w:rsidP="00776BA0">
      <w:pPr>
        <w:ind w:firstLine="425"/>
        <w:jc w:val="both"/>
      </w:pPr>
      <w:r w:rsidRPr="00126961">
        <w:t xml:space="preserve">Оплате подлежат фактически и документально подтвержденные объемы выполненных работ (оказанных услуг), соответствующие Концепции Радиопередач. В случае несоответствия Радиопередач или их отдельных выпусков Концепции, предусмотренной Приложением № 1, Радиопередач или соответствующие выпуски оплате не подлежат. </w:t>
      </w:r>
    </w:p>
    <w:p w14:paraId="64B57059" w14:textId="77777777" w:rsidR="00776BA0" w:rsidRPr="00126961" w:rsidRDefault="00776BA0" w:rsidP="00776BA0">
      <w:pPr>
        <w:ind w:firstLine="425"/>
        <w:jc w:val="both"/>
      </w:pPr>
      <w:r w:rsidRPr="00126961">
        <w:t>3.7. Объемы фактически выполненных работ в соответствии с Концепцией работ подтверждаются Актами сдачи - приемки. Остаток денежных средств, расходование которых не подтверждено документально, в бесспорном порядке подлежат возврату на счета Заказчика.</w:t>
      </w:r>
    </w:p>
    <w:p w14:paraId="1FA40138" w14:textId="77777777" w:rsidR="00776BA0" w:rsidRPr="00126961" w:rsidRDefault="00776BA0" w:rsidP="00776BA0">
      <w:pPr>
        <w:ind w:firstLine="425"/>
        <w:jc w:val="both"/>
      </w:pPr>
      <w:r w:rsidRPr="00126961">
        <w:t xml:space="preserve">3.8. Акт сдачи - приемки подписываются Заказчиком после получения от Исполнителя выпусков-носителей с записью Радиопередач в соответствии с п. 2.9 настоящего Договора и документа, предусмотренного п. 2.8. Договора. </w:t>
      </w:r>
    </w:p>
    <w:p w14:paraId="71CF87A0" w14:textId="77777777" w:rsidR="00776BA0" w:rsidRPr="00126961" w:rsidRDefault="00776BA0" w:rsidP="00776BA0">
      <w:pPr>
        <w:ind w:firstLine="425"/>
        <w:jc w:val="center"/>
        <w:rPr>
          <w:b/>
          <w:bCs/>
        </w:rPr>
      </w:pPr>
    </w:p>
    <w:p w14:paraId="4192ED80" w14:textId="77777777" w:rsidR="00776BA0" w:rsidRPr="00126961" w:rsidRDefault="00776BA0" w:rsidP="00776BA0">
      <w:pPr>
        <w:ind w:firstLine="425"/>
        <w:jc w:val="center"/>
      </w:pPr>
      <w:r w:rsidRPr="00126961">
        <w:rPr>
          <w:b/>
          <w:bCs/>
        </w:rPr>
        <w:t>4. ПРАВА НА РЕЗУЛЬТАТЫ ВЫПОЛНЕННЫХ РАБОТ</w:t>
      </w:r>
    </w:p>
    <w:p w14:paraId="3CAE2263" w14:textId="77777777" w:rsidR="00776BA0" w:rsidRPr="00126961" w:rsidRDefault="00776BA0" w:rsidP="00776BA0">
      <w:pPr>
        <w:ind w:firstLine="425"/>
        <w:jc w:val="both"/>
      </w:pPr>
      <w:r w:rsidRPr="00126961">
        <w:t>4.1. Права на результаты выполненных работ, включая исключительные права на объекты интеллектуальной деятельности, созданные при выполнении настоящего Договора, со дня составления Акта приема-передачи работ отчуждаются Заказчику в полном объеме, как они указаны в статьях 1229 и 1270 Гражданского кодекса Российской Федерации без выплаты дополнительного вознаграждения Исполнителю.</w:t>
      </w:r>
    </w:p>
    <w:p w14:paraId="7F6A1677" w14:textId="77777777" w:rsidR="00776BA0" w:rsidRPr="00126961" w:rsidRDefault="00776BA0" w:rsidP="00776BA0">
      <w:pPr>
        <w:ind w:firstLine="425"/>
        <w:jc w:val="both"/>
      </w:pPr>
      <w:r w:rsidRPr="00126961">
        <w:t>4.2. Исполнитель гарантирует, что права результаты интеллектуальной деятельности (произведения), использованные им при создании Радиопередачи, получены им на законных основаниях, все расчеты с авторами и иными правообладателями, включенных в Радиопередачу произведений, им произведены полностью.</w:t>
      </w:r>
    </w:p>
    <w:p w14:paraId="23ECBFA7" w14:textId="77777777" w:rsidR="00776BA0" w:rsidRPr="00126961" w:rsidRDefault="00776BA0" w:rsidP="00776BA0">
      <w:pPr>
        <w:shd w:val="clear" w:color="auto" w:fill="FFFFFF"/>
        <w:ind w:firstLine="425"/>
        <w:jc w:val="center"/>
        <w:rPr>
          <w:b/>
          <w:bCs/>
        </w:rPr>
      </w:pPr>
    </w:p>
    <w:p w14:paraId="4C813D36" w14:textId="77777777" w:rsidR="00776BA0" w:rsidRPr="00126961" w:rsidRDefault="00776BA0" w:rsidP="00776BA0">
      <w:pPr>
        <w:shd w:val="clear" w:color="auto" w:fill="FFFFFF"/>
        <w:ind w:firstLine="425"/>
        <w:jc w:val="center"/>
      </w:pPr>
      <w:r w:rsidRPr="00126961">
        <w:rPr>
          <w:b/>
          <w:bCs/>
        </w:rPr>
        <w:t>5. ГАРАНТИИ СТОРОН</w:t>
      </w:r>
    </w:p>
    <w:p w14:paraId="15162EC4" w14:textId="77777777" w:rsidR="00776BA0" w:rsidRPr="00126961" w:rsidRDefault="00776BA0" w:rsidP="00776BA0">
      <w:pPr>
        <w:shd w:val="clear" w:color="auto" w:fill="FFFFFF"/>
        <w:ind w:firstLine="425"/>
        <w:jc w:val="both"/>
      </w:pPr>
      <w:r w:rsidRPr="00126961">
        <w:t>5.1. Исполнитель гарантирует, что располагает всеми необходимыми разрешениями от участников Радиопередачи,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произведений, использованных в Радиопередаче, предусматривающими исключительные права Заказчика использовать Радиопередачи.</w:t>
      </w:r>
    </w:p>
    <w:p w14:paraId="0F0CC922" w14:textId="77777777" w:rsidR="00776BA0" w:rsidRPr="00126961" w:rsidRDefault="00776BA0" w:rsidP="00776BA0">
      <w:pPr>
        <w:shd w:val="clear" w:color="auto" w:fill="FFFFFF"/>
        <w:ind w:firstLine="425"/>
        <w:jc w:val="both"/>
      </w:pPr>
      <w:r w:rsidRPr="00126961">
        <w:t>5.2.</w:t>
      </w:r>
      <w:r w:rsidR="00982058">
        <w:t xml:space="preserve"> </w:t>
      </w:r>
      <w:r w:rsidRPr="00126961">
        <w:t>Исполнитель несет полную ответственность за достоверность информации и/или материалов, включенных в Радиопередачи.</w:t>
      </w:r>
    </w:p>
    <w:p w14:paraId="788CCC1B" w14:textId="77777777" w:rsidR="00776BA0" w:rsidRPr="00126961" w:rsidRDefault="00776BA0" w:rsidP="00776BA0">
      <w:pPr>
        <w:shd w:val="clear" w:color="auto" w:fill="FFFFFF"/>
        <w:ind w:firstLine="425"/>
        <w:jc w:val="both"/>
      </w:pPr>
      <w:r w:rsidRPr="00126961">
        <w:t>5.3.</w:t>
      </w:r>
      <w:r w:rsidR="00982058">
        <w:t xml:space="preserve"> </w:t>
      </w:r>
      <w:r w:rsidRPr="00126961">
        <w:t>Исполнитель гарантирует, что Заказчик будет освобожден от ответственности за выплаты каким-либо юридическим или физическим лицам в связи с выходом в эфир этих Радиопередач и/или иным использованием Радиопередач, их частей или элементов любым способом.</w:t>
      </w:r>
    </w:p>
    <w:p w14:paraId="4C7F0ED6" w14:textId="0309BED4" w:rsidR="00776BA0" w:rsidRPr="00126961" w:rsidRDefault="00776BA0" w:rsidP="00776BA0">
      <w:pPr>
        <w:shd w:val="clear" w:color="auto" w:fill="FFFFFF"/>
        <w:ind w:firstLine="425"/>
        <w:jc w:val="both"/>
      </w:pPr>
      <w:r w:rsidRPr="00126961">
        <w:t>5.4.</w:t>
      </w:r>
      <w:r w:rsidR="009A708C">
        <w:t xml:space="preserve"> </w:t>
      </w:r>
      <w:r w:rsidRPr="00126961">
        <w:t>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ограничений.</w:t>
      </w:r>
    </w:p>
    <w:p w14:paraId="4168F84A" w14:textId="27EA738E" w:rsidR="00776BA0" w:rsidRPr="00126961" w:rsidRDefault="00776BA0" w:rsidP="00776BA0">
      <w:pPr>
        <w:shd w:val="clear" w:color="auto" w:fill="FFFFFF"/>
        <w:ind w:firstLine="425"/>
        <w:jc w:val="both"/>
      </w:pPr>
      <w:r w:rsidRPr="00126961">
        <w:t>5.5.</w:t>
      </w:r>
      <w:r w:rsidR="009A708C">
        <w:t xml:space="preserve"> </w:t>
      </w:r>
      <w:r w:rsidRPr="00126961">
        <w:t>Исполнитель гарантирует, что ни Радиопередачи в целом, ни какие-либо из их частей не будут нарушать права собственности, авторские, смежные, личные, гражданские, договорные и иные права третьих лиц, а также не нанесут ущерба их чести, достоинству и деловой репутации.</w:t>
      </w:r>
    </w:p>
    <w:p w14:paraId="730A12D6" w14:textId="77777777" w:rsidR="00776BA0" w:rsidRPr="00126961" w:rsidRDefault="00776BA0" w:rsidP="00776BA0">
      <w:pPr>
        <w:ind w:firstLine="425"/>
        <w:jc w:val="both"/>
      </w:pPr>
      <w:r w:rsidRPr="00126961">
        <w:t xml:space="preserve">5.6. Стороны признают, что Заказчик заключает настоящий Договор, полагаясь на безусловную действительность и истинность вышеуказанных гарантий. Если какое-либо из этих утверждений полностью или частично окажется неверным, ложным или ошибочным, или в случае возникновения претензий третьих лиц, связанных с получением Заказчиком имущественных авторских прав, Исполнитель обязуется самостоятельно и за свой счет урегулировать возникшие претензии, включая публичную защиту интересов Заказчика и предпринимать иные возможные действия, исключающие компенсирование любых убытков и ущерба, а также расходов Заказчика, которые возникают в результате действий третьих лиц. Если </w:t>
      </w:r>
      <w:r w:rsidRPr="00126961">
        <w:lastRenderedPageBreak/>
        <w:t>в течение 30 (тридцати) календарных дней Исполнитель не урегулирует возникшие претензии, Заказчик вправе требовать от Исполнителя возмещения убытков в полном объеме.</w:t>
      </w:r>
    </w:p>
    <w:p w14:paraId="6481816B" w14:textId="77777777" w:rsidR="00776BA0" w:rsidRPr="00126961" w:rsidRDefault="00776BA0" w:rsidP="00776BA0">
      <w:pPr>
        <w:ind w:firstLine="425"/>
        <w:jc w:val="both"/>
      </w:pPr>
      <w:r w:rsidRPr="00126961">
        <w:t>Если претензии будут предъявлены непосредственно к Заказчику, Исполнитель обязан полностью возместить понесенные Заказчиком убытки.</w:t>
      </w:r>
    </w:p>
    <w:p w14:paraId="574ED271" w14:textId="77777777" w:rsidR="00776BA0" w:rsidRPr="00126961" w:rsidRDefault="00776BA0" w:rsidP="00776BA0">
      <w:pPr>
        <w:ind w:firstLine="425"/>
        <w:jc w:val="both"/>
      </w:pPr>
      <w:r w:rsidRPr="00126961">
        <w:t xml:space="preserve">5.7.В подтверждение гарантий, установленных настоящим разделом, Исполнитель обязан передать Заказчику заверенные Исполнителем копии договоров с авторами или Правообладателями музыкальных произведений, использованных в Радиопередачах, подтверждающих передачу всех без исключения имущественных прав на эти музыкальные произведения или отрывки из них без дополнительных последующих выплат за их использование. </w:t>
      </w:r>
    </w:p>
    <w:p w14:paraId="05EC1A76" w14:textId="77777777" w:rsidR="00776BA0" w:rsidRPr="00126961" w:rsidRDefault="00776BA0" w:rsidP="00776BA0">
      <w:pPr>
        <w:ind w:firstLine="425"/>
        <w:jc w:val="both"/>
      </w:pPr>
      <w:r w:rsidRPr="00126961">
        <w:t>5.8.В случае использования фонограмм должны быть представлены также договоры с производителями фонограмм, подтверждающие передачу прав на их использование без дополнительных выплат.</w:t>
      </w:r>
    </w:p>
    <w:p w14:paraId="4DBFD970" w14:textId="77777777" w:rsidR="00776BA0" w:rsidRPr="00126961" w:rsidRDefault="00776BA0" w:rsidP="00776BA0">
      <w:pPr>
        <w:ind w:firstLine="425"/>
        <w:jc w:val="both"/>
      </w:pPr>
      <w:r w:rsidRPr="00126961">
        <w:t>5.9.</w:t>
      </w:r>
      <w:r w:rsidR="00982058">
        <w:t xml:space="preserve"> </w:t>
      </w:r>
      <w:r w:rsidRPr="00126961">
        <w:t xml:space="preserve">Представление Заказчику документов, указанных в </w:t>
      </w:r>
      <w:proofErr w:type="spellStart"/>
      <w:r w:rsidRPr="00126961">
        <w:t>п.п</w:t>
      </w:r>
      <w:proofErr w:type="spellEnd"/>
      <w:r w:rsidRPr="00126961">
        <w:t>. 5.7, 5.8., не освобождает Исполнителя от ответственности перед Заказчиком за действительность прав, передаваемых по настоящему Договору.  </w:t>
      </w:r>
    </w:p>
    <w:p w14:paraId="54057CD8" w14:textId="77777777" w:rsidR="00776BA0" w:rsidRPr="00126961" w:rsidRDefault="00776BA0" w:rsidP="00776BA0">
      <w:pPr>
        <w:ind w:firstLine="425"/>
        <w:jc w:val="center"/>
        <w:rPr>
          <w:b/>
          <w:bCs/>
        </w:rPr>
      </w:pPr>
    </w:p>
    <w:p w14:paraId="71935E88" w14:textId="77777777" w:rsidR="00776BA0" w:rsidRPr="00126961" w:rsidRDefault="00776BA0" w:rsidP="00776BA0">
      <w:pPr>
        <w:ind w:firstLine="425"/>
        <w:jc w:val="center"/>
      </w:pPr>
      <w:r w:rsidRPr="00126961">
        <w:rPr>
          <w:b/>
          <w:bCs/>
        </w:rPr>
        <w:t>6. ОТВЕТСТВЕННОСТЬ СТОРОН</w:t>
      </w:r>
    </w:p>
    <w:p w14:paraId="3D9E6F1C" w14:textId="77777777" w:rsidR="00776BA0" w:rsidRPr="00126961" w:rsidRDefault="00776BA0" w:rsidP="00776BA0">
      <w:pPr>
        <w:ind w:firstLine="425"/>
        <w:jc w:val="both"/>
      </w:pPr>
      <w:r w:rsidRPr="00126961">
        <w:t>6.1. При невыполнении или ненадлежащем выполнении обязательств по настоящему Договору виновная Сторона обязана возместить другой Стороне понесенные ею убытки, кроме случая, предусмотренного п. 6.2 настоящего Договора.</w:t>
      </w:r>
    </w:p>
    <w:p w14:paraId="021947A3" w14:textId="77777777" w:rsidR="00776BA0" w:rsidRPr="00126961" w:rsidRDefault="00776BA0" w:rsidP="00776BA0">
      <w:pPr>
        <w:ind w:firstLine="426"/>
      </w:pPr>
      <w:r w:rsidRPr="00126961">
        <w:t>6.2. В случае нарушения гарантий, предусмотренных п.п.5.1.</w:t>
      </w:r>
      <w:r w:rsidR="00982058">
        <w:t xml:space="preserve"> </w:t>
      </w:r>
      <w:r w:rsidRPr="00126961">
        <w:t>- 5.6. настоящего Договора Исполнитель обязан возместить убытки Заказчика, причиненных этим нарушением.</w:t>
      </w:r>
    </w:p>
    <w:p w14:paraId="1EDDF01D" w14:textId="77777777" w:rsidR="00776BA0" w:rsidRPr="00126961" w:rsidRDefault="00776BA0" w:rsidP="00776BA0">
      <w:pPr>
        <w:ind w:firstLine="425"/>
        <w:jc w:val="both"/>
      </w:pPr>
      <w:r w:rsidRPr="00126961">
        <w:t>6.3. Иные виды и размер ответственности определяются действующим законодательством о конкурсах на размещение заказов на проведение работ и оказания услуг для государственных нужд и иным законодательством Российской Федерации.</w:t>
      </w:r>
    </w:p>
    <w:p w14:paraId="43514F58" w14:textId="77777777" w:rsidR="00776BA0" w:rsidRPr="00126961" w:rsidRDefault="00776BA0" w:rsidP="00776BA0">
      <w:pPr>
        <w:ind w:firstLine="425"/>
      </w:pPr>
    </w:p>
    <w:p w14:paraId="215DC667" w14:textId="77777777" w:rsidR="00776BA0" w:rsidRPr="00126961" w:rsidRDefault="00776BA0" w:rsidP="00776BA0">
      <w:pPr>
        <w:ind w:firstLine="425"/>
        <w:jc w:val="center"/>
      </w:pPr>
      <w:r w:rsidRPr="00126961">
        <w:rPr>
          <w:b/>
          <w:bCs/>
        </w:rPr>
        <w:t>7. ОБСТОЯТЕЛЬСТВА НЕПРЕОДОЛИМОЙ СИЛЫ</w:t>
      </w:r>
    </w:p>
    <w:p w14:paraId="25911252" w14:textId="685FCC54" w:rsidR="00776BA0" w:rsidRPr="00126961" w:rsidRDefault="00776BA0" w:rsidP="00776BA0">
      <w:pPr>
        <w:ind w:firstLine="425"/>
        <w:jc w:val="both"/>
      </w:pPr>
      <w:r w:rsidRPr="00126961">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14:paraId="49789068" w14:textId="1C5ADEC2" w:rsidR="00776BA0" w:rsidRPr="00126961" w:rsidRDefault="00776BA0" w:rsidP="00776BA0">
      <w:pPr>
        <w:ind w:firstLine="425"/>
        <w:jc w:val="both"/>
      </w:pPr>
      <w:r w:rsidRPr="00126961">
        <w:t xml:space="preserve">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w:t>
      </w:r>
      <w:r w:rsidR="005A7A8A" w:rsidRPr="00126961">
        <w:t>все возможные</w:t>
      </w:r>
      <w:r w:rsidRPr="00126961">
        <w:t xml:space="preserve"> меры с целью ограничения отрицательных последствий, вызываемых указанными форс-мажорными обстоятельствами.</w:t>
      </w:r>
    </w:p>
    <w:p w14:paraId="3148BD99" w14:textId="36E5E4EE" w:rsidR="00776BA0" w:rsidRPr="00126961" w:rsidRDefault="00776BA0" w:rsidP="00776BA0">
      <w:pPr>
        <w:ind w:firstLine="425"/>
        <w:jc w:val="both"/>
      </w:pPr>
      <w:r w:rsidRPr="00126961">
        <w:t xml:space="preserve">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w:t>
      </w:r>
      <w:r w:rsidR="005A7A8A" w:rsidRPr="00126961">
        <w:t>в течение</w:t>
      </w:r>
      <w:r w:rsidRPr="00126961">
        <w:t xml:space="preserve"> которого действовали такие обстоятельства.</w:t>
      </w:r>
    </w:p>
    <w:p w14:paraId="4E9E6BED" w14:textId="77777777" w:rsidR="00776BA0" w:rsidRPr="00126961" w:rsidRDefault="00776BA0" w:rsidP="00776BA0">
      <w:pPr>
        <w:ind w:firstLine="425"/>
        <w:jc w:val="both"/>
      </w:pPr>
      <w:r w:rsidRPr="00126961">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14:paraId="2E9F38AB" w14:textId="77777777" w:rsidR="00776BA0" w:rsidRPr="00126961" w:rsidRDefault="00776BA0" w:rsidP="00776BA0">
      <w:pPr>
        <w:ind w:firstLine="425"/>
      </w:pPr>
    </w:p>
    <w:p w14:paraId="2D4DBC3B" w14:textId="77777777" w:rsidR="00776BA0" w:rsidRPr="00126961" w:rsidRDefault="00776BA0" w:rsidP="00776BA0">
      <w:pPr>
        <w:ind w:firstLine="425"/>
        <w:jc w:val="center"/>
      </w:pPr>
      <w:r w:rsidRPr="00126961">
        <w:rPr>
          <w:b/>
          <w:bCs/>
        </w:rPr>
        <w:t>8. РАЗРЕШЕНИЕ СПОРОВ МЕЖДУ СТОРОНАМИ</w:t>
      </w:r>
    </w:p>
    <w:p w14:paraId="1A3B018C" w14:textId="77777777" w:rsidR="00776BA0" w:rsidRPr="00126961" w:rsidRDefault="00776BA0" w:rsidP="00776BA0">
      <w:pPr>
        <w:ind w:firstLine="425"/>
        <w:jc w:val="both"/>
      </w:pPr>
      <w:r w:rsidRPr="00126961">
        <w:t xml:space="preserve">8.1. Спорные вопросы, возникающие в ходе исполнения Договора, разрешаются Сторонами путем совместных переговоров и консультаций. </w:t>
      </w:r>
    </w:p>
    <w:p w14:paraId="64B710BA" w14:textId="77777777" w:rsidR="00776BA0" w:rsidRPr="00126961" w:rsidRDefault="00776BA0" w:rsidP="00776BA0">
      <w:pPr>
        <w:ind w:firstLine="425"/>
        <w:jc w:val="both"/>
      </w:pPr>
      <w:r w:rsidRPr="00126961">
        <w:t xml:space="preserve">8.2. Все вопросы, возникшие при исполнении настоящего Договора, Стороны должны рассмотреть в течение 10 (десяти) рабочих дней с момента получения сообщения о них в письменной форме, если Сторонами не будет достигнуто соглашение об ином. </w:t>
      </w:r>
    </w:p>
    <w:p w14:paraId="5E09AA9A" w14:textId="77777777" w:rsidR="00776BA0" w:rsidRPr="00126961" w:rsidRDefault="00776BA0" w:rsidP="00776BA0">
      <w:pPr>
        <w:ind w:firstLine="425"/>
        <w:jc w:val="both"/>
      </w:pPr>
      <w:r w:rsidRPr="00126961">
        <w:t>8.3. В случае, если Стороны не достигли соглашения по спорным вопросам, вытекающим из настоящего Договора, любая из Сторон вправе обратиться с иском в Арбитражный суд г. Москвы.</w:t>
      </w:r>
    </w:p>
    <w:p w14:paraId="33E2B987" w14:textId="77777777" w:rsidR="00776BA0" w:rsidRPr="00126961" w:rsidRDefault="00776BA0" w:rsidP="00776BA0">
      <w:pPr>
        <w:ind w:firstLine="425"/>
      </w:pPr>
    </w:p>
    <w:p w14:paraId="1BF432E2" w14:textId="77777777" w:rsidR="00776BA0" w:rsidRPr="00126961" w:rsidRDefault="00776BA0" w:rsidP="00776BA0">
      <w:pPr>
        <w:ind w:firstLine="425"/>
        <w:jc w:val="center"/>
      </w:pPr>
      <w:r w:rsidRPr="00126961">
        <w:rPr>
          <w:b/>
          <w:bCs/>
        </w:rPr>
        <w:lastRenderedPageBreak/>
        <w:t>9. ВНЕСЕНИЕ ИЗМЕНЕНИЙ В ДОГОВОР</w:t>
      </w:r>
    </w:p>
    <w:p w14:paraId="0250BC7B" w14:textId="77777777" w:rsidR="00776BA0" w:rsidRPr="00126961" w:rsidRDefault="00776BA0" w:rsidP="00776BA0">
      <w:pPr>
        <w:ind w:firstLine="425"/>
        <w:jc w:val="both"/>
      </w:pPr>
      <w:r w:rsidRPr="00126961">
        <w:t>9.1. Любые изменения, дополнения и поправки к Договору могут быть сделаны Сторонами в любой момент действия Договора по их согласию в соответствии с его положениями. Эти изменения, дополнения и поправки будут действительны только в том случае, если они сделаны в письменной форме в виде Соглашения Сторон, подписаны Сторонами и скреплены их оригинальными печатями.</w:t>
      </w:r>
    </w:p>
    <w:p w14:paraId="6E5B6CE2" w14:textId="77777777" w:rsidR="00776BA0" w:rsidRPr="00126961" w:rsidRDefault="00776BA0" w:rsidP="00776BA0">
      <w:pPr>
        <w:ind w:firstLine="425"/>
        <w:jc w:val="both"/>
      </w:pPr>
      <w:r w:rsidRPr="00126961">
        <w:t>9.2. В случае если какое-либо положение Договора окажется недействительным, это не затрагивает действия остальных его положений. Недействительное положение должно быть заменено Сторонами в течение 5 (пяти) календарных дней со дня начала действия обстоятельств, делающих недействительным заменяемое положение.</w:t>
      </w:r>
    </w:p>
    <w:p w14:paraId="446D0EC4" w14:textId="77777777" w:rsidR="00776BA0" w:rsidRPr="00126961" w:rsidRDefault="00776BA0" w:rsidP="00776BA0">
      <w:pPr>
        <w:ind w:firstLine="425"/>
      </w:pPr>
    </w:p>
    <w:p w14:paraId="26DC5EEE" w14:textId="77777777" w:rsidR="00776BA0" w:rsidRPr="00126961" w:rsidRDefault="00776BA0" w:rsidP="00776BA0">
      <w:pPr>
        <w:ind w:firstLine="425"/>
        <w:jc w:val="center"/>
      </w:pPr>
      <w:r w:rsidRPr="00126961">
        <w:rPr>
          <w:b/>
          <w:bCs/>
        </w:rPr>
        <w:t>10. СРОК ДЕЙСТВИЯ И РАСТОРЖЕНИЕ ДОГОВОРА</w:t>
      </w:r>
    </w:p>
    <w:p w14:paraId="6F328F40" w14:textId="69B1A814" w:rsidR="00776BA0" w:rsidRPr="00126961" w:rsidRDefault="00776BA0" w:rsidP="00776BA0">
      <w:pPr>
        <w:ind w:firstLine="425"/>
        <w:jc w:val="both"/>
      </w:pPr>
      <w:r w:rsidRPr="00126961">
        <w:t xml:space="preserve">10.1. Настоящий Договор вступает в силу с </w:t>
      </w:r>
      <w:r w:rsidR="009A708C">
        <w:t>0</w:t>
      </w:r>
      <w:r w:rsidRPr="00126961">
        <w:t>1 января 202</w:t>
      </w:r>
      <w:r w:rsidR="00DF21A2">
        <w:t>3</w:t>
      </w:r>
      <w:r w:rsidRPr="00126961">
        <w:t xml:space="preserve"> года и действует по 31 декабря 202</w:t>
      </w:r>
      <w:r w:rsidR="00DF21A2">
        <w:t>3</w:t>
      </w:r>
      <w:r w:rsidRPr="00126961">
        <w:t xml:space="preserve"> года.</w:t>
      </w:r>
    </w:p>
    <w:p w14:paraId="01AE6C56" w14:textId="77777777" w:rsidR="00776BA0" w:rsidRPr="00126961" w:rsidRDefault="00776BA0" w:rsidP="00776BA0">
      <w:pPr>
        <w:ind w:firstLine="425"/>
        <w:jc w:val="both"/>
      </w:pPr>
      <w:r w:rsidRPr="00126961">
        <w:t xml:space="preserve">10.2. Договор может быть расторгнут досрочно по взаимному письменному согласию Сторон. </w:t>
      </w:r>
    </w:p>
    <w:p w14:paraId="1B7EC9E1" w14:textId="77777777" w:rsidR="00776BA0" w:rsidRPr="00126961" w:rsidRDefault="00776BA0" w:rsidP="00776BA0">
      <w:pPr>
        <w:ind w:firstLine="425"/>
        <w:jc w:val="both"/>
      </w:pPr>
      <w:r w:rsidRPr="00126961">
        <w:t xml:space="preserve">10.3. Сторона-инициатор досрочного расторжения направляет противоположной Стороне письменное заявление о своем намерении не менее чем за 10 календарных дней до предложенной в заявлении даты расторжения. </w:t>
      </w:r>
    </w:p>
    <w:p w14:paraId="6A137DC7" w14:textId="77777777" w:rsidR="00776BA0" w:rsidRPr="00126961" w:rsidRDefault="00776BA0" w:rsidP="00776BA0">
      <w:pPr>
        <w:ind w:firstLine="425"/>
        <w:jc w:val="both"/>
      </w:pPr>
      <w:r w:rsidRPr="00126961">
        <w:t>10.4. Договор считается досрочно расторгнутым с наступлением даты, указанной в заявлении, если Стороны не достигнут соглашения об ином.</w:t>
      </w:r>
    </w:p>
    <w:p w14:paraId="08CD1F40" w14:textId="77777777" w:rsidR="00776BA0" w:rsidRPr="00126961" w:rsidRDefault="00776BA0" w:rsidP="00776BA0">
      <w:pPr>
        <w:ind w:firstLine="425"/>
        <w:jc w:val="both"/>
      </w:pPr>
      <w:r w:rsidRPr="00126961">
        <w:t>10.5. По завершении исполнения всех обязательств по Договору, Стороны подписывают Акт о завершении Договора и об отсутствии взаимных претензий.</w:t>
      </w:r>
    </w:p>
    <w:p w14:paraId="40349991" w14:textId="77777777" w:rsidR="00776BA0" w:rsidRPr="00126961" w:rsidRDefault="00776BA0" w:rsidP="00776BA0">
      <w:pPr>
        <w:ind w:firstLine="425"/>
        <w:jc w:val="both"/>
      </w:pPr>
      <w:r w:rsidRPr="00126961">
        <w:t>10.6. В случае изменения официального наименования одной из Сторон или ее реорганизации настоящий Договор сохраняет свою юридическую силу для правопреемников данной Стороны.</w:t>
      </w:r>
    </w:p>
    <w:p w14:paraId="3CF415CF" w14:textId="77777777" w:rsidR="00776BA0" w:rsidRPr="00126961" w:rsidRDefault="00776BA0" w:rsidP="00776BA0">
      <w:pPr>
        <w:ind w:firstLine="425"/>
        <w:jc w:val="both"/>
      </w:pPr>
      <w:r w:rsidRPr="00126961">
        <w:t>10.7. Заказчик имеет право отказаться от исполнения настоящего Договора в одностороннем внесудебном порядке при условии письменного уведомления об этом Исполнителя за 30 (тридцать) календарных дней до предполагаемой даты расторжения. При этом Заказчик обязуется оплатить Исполнителю стоимость фактически оказанных услуг на дату расторжения Договора</w:t>
      </w:r>
    </w:p>
    <w:p w14:paraId="7AF580A2" w14:textId="77777777" w:rsidR="00776BA0" w:rsidRPr="00126961" w:rsidRDefault="00776BA0" w:rsidP="00776BA0">
      <w:pPr>
        <w:ind w:firstLine="425"/>
        <w:jc w:val="center"/>
        <w:rPr>
          <w:b/>
          <w:bCs/>
        </w:rPr>
      </w:pPr>
    </w:p>
    <w:p w14:paraId="3754D045" w14:textId="77777777" w:rsidR="00776BA0" w:rsidRPr="00126961" w:rsidRDefault="00776BA0" w:rsidP="00776BA0">
      <w:pPr>
        <w:ind w:firstLine="425"/>
        <w:jc w:val="center"/>
      </w:pPr>
      <w:r w:rsidRPr="00126961">
        <w:rPr>
          <w:b/>
          <w:bCs/>
        </w:rPr>
        <w:t>11. ПРОЧИЕ УСЛОВИЯ</w:t>
      </w:r>
    </w:p>
    <w:p w14:paraId="4BC6C600" w14:textId="77777777" w:rsidR="00776BA0" w:rsidRPr="00126961" w:rsidRDefault="00776BA0" w:rsidP="00776BA0">
      <w:pPr>
        <w:ind w:firstLine="425"/>
        <w:jc w:val="both"/>
      </w:pPr>
      <w:r w:rsidRPr="00126961">
        <w:t>11.1. Договор составлен на русском языке в двух подлинных экземплярах, подписанных обеими сторонами и скрепленных их печатями.</w:t>
      </w:r>
    </w:p>
    <w:p w14:paraId="23A6CD29" w14:textId="77777777" w:rsidR="00776BA0" w:rsidRPr="00126961" w:rsidRDefault="00776BA0" w:rsidP="00776BA0">
      <w:pPr>
        <w:ind w:firstLine="425"/>
        <w:jc w:val="both"/>
      </w:pPr>
      <w:r w:rsidRPr="00126961">
        <w:t>11.2.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14:paraId="51196B98" w14:textId="77777777" w:rsidR="00776BA0" w:rsidRPr="00126961" w:rsidRDefault="00776BA0" w:rsidP="00776BA0">
      <w:pPr>
        <w:ind w:firstLine="425"/>
        <w:jc w:val="both"/>
      </w:pPr>
      <w:r w:rsidRPr="00126961">
        <w:t>11.3. Стороны признают, что со дня подписания Договора все предыдущие договоренности и связанная с этим переписка утрачивает силу.</w:t>
      </w:r>
    </w:p>
    <w:p w14:paraId="57418DEB" w14:textId="77777777" w:rsidR="00776BA0" w:rsidRPr="00126961" w:rsidRDefault="00776BA0" w:rsidP="00776BA0">
      <w:pPr>
        <w:ind w:firstLine="425"/>
        <w:jc w:val="both"/>
      </w:pPr>
      <w:r w:rsidRPr="00126961">
        <w:t>11.4.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14:paraId="08EE5933" w14:textId="77777777" w:rsidR="00776BA0" w:rsidRPr="00126961" w:rsidRDefault="00776BA0" w:rsidP="00776BA0">
      <w:pPr>
        <w:ind w:firstLine="425"/>
        <w:jc w:val="both"/>
      </w:pPr>
      <w:r w:rsidRPr="00126961">
        <w:t>11.5. Стороны признают, что настоящий Договор является конфиденциальным и его содержание не подлежит разглашению, кроме случаев, прямо предусмотренных самим Договором, действующим законодательством или специальным Соглашением Сторон.</w:t>
      </w:r>
    </w:p>
    <w:p w14:paraId="3AE0B16D" w14:textId="77777777" w:rsidR="00776BA0" w:rsidRPr="00126961" w:rsidRDefault="00776BA0" w:rsidP="00776BA0">
      <w:pPr>
        <w:ind w:firstLine="425"/>
        <w:jc w:val="both"/>
      </w:pPr>
      <w:r w:rsidRPr="00126961">
        <w:t>11.6.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14:paraId="59036967" w14:textId="77777777" w:rsidR="00776BA0" w:rsidRPr="00126961" w:rsidRDefault="00776BA0" w:rsidP="00776BA0">
      <w:pPr>
        <w:ind w:firstLine="425"/>
        <w:jc w:val="both"/>
      </w:pPr>
      <w:r w:rsidRPr="00126961">
        <w:t>11.7. Наименования статей договора не могут быть использованы для толкования Договора.</w:t>
      </w:r>
    </w:p>
    <w:p w14:paraId="72EF8735" w14:textId="77777777" w:rsidR="00776BA0" w:rsidRPr="00126961" w:rsidRDefault="00776BA0" w:rsidP="00776BA0">
      <w:pPr>
        <w:ind w:firstLine="425"/>
        <w:jc w:val="both"/>
      </w:pPr>
      <w:r w:rsidRPr="00126961">
        <w:t>11.8.  Приложения, упомянутые в Договоре, являются его неотъемлемой частью.</w:t>
      </w:r>
    </w:p>
    <w:p w14:paraId="6A22E095" w14:textId="77777777" w:rsidR="00776BA0" w:rsidRPr="00126961" w:rsidRDefault="00776BA0" w:rsidP="00776BA0">
      <w:pPr>
        <w:ind w:firstLine="340"/>
        <w:jc w:val="both"/>
      </w:pPr>
    </w:p>
    <w:p w14:paraId="570E965C" w14:textId="77777777" w:rsidR="00776BA0" w:rsidRDefault="00776BA0" w:rsidP="00776BA0">
      <w:pPr>
        <w:ind w:firstLine="340"/>
        <w:jc w:val="both"/>
      </w:pPr>
    </w:p>
    <w:p w14:paraId="65AB2647" w14:textId="77777777" w:rsidR="00982058" w:rsidRDefault="00982058" w:rsidP="00776BA0">
      <w:pPr>
        <w:ind w:firstLine="340"/>
        <w:jc w:val="both"/>
      </w:pPr>
    </w:p>
    <w:p w14:paraId="71E87058" w14:textId="77777777" w:rsidR="00982058" w:rsidRDefault="00982058" w:rsidP="00776BA0">
      <w:pPr>
        <w:ind w:firstLine="340"/>
        <w:jc w:val="both"/>
      </w:pPr>
    </w:p>
    <w:p w14:paraId="7D2AD826" w14:textId="77777777" w:rsidR="00982058" w:rsidRDefault="00982058" w:rsidP="00776BA0">
      <w:pPr>
        <w:ind w:firstLine="340"/>
        <w:jc w:val="both"/>
      </w:pPr>
    </w:p>
    <w:p w14:paraId="6FB3377E" w14:textId="77777777" w:rsidR="00982058" w:rsidRDefault="00982058" w:rsidP="00776BA0">
      <w:pPr>
        <w:ind w:firstLine="340"/>
        <w:jc w:val="both"/>
      </w:pPr>
    </w:p>
    <w:p w14:paraId="4964C932" w14:textId="77777777" w:rsidR="00982058" w:rsidRPr="00126961" w:rsidRDefault="00982058" w:rsidP="00776BA0">
      <w:pPr>
        <w:ind w:firstLine="340"/>
        <w:jc w:val="both"/>
      </w:pPr>
    </w:p>
    <w:p w14:paraId="3A8756B6" w14:textId="77777777" w:rsidR="00776BA0" w:rsidRPr="00126961" w:rsidRDefault="00776BA0" w:rsidP="003D6617">
      <w:pPr>
        <w:numPr>
          <w:ilvl w:val="0"/>
          <w:numId w:val="9"/>
        </w:numPr>
        <w:textAlignment w:val="baseline"/>
      </w:pPr>
      <w:r w:rsidRPr="00126961">
        <w:rPr>
          <w:b/>
          <w:bCs/>
        </w:rPr>
        <w:lastRenderedPageBreak/>
        <w:t>АДРЕСА И РАСЧЕТНЫЕ СЧЕТА СТОРОН:</w:t>
      </w:r>
    </w:p>
    <w:p w14:paraId="75164BE5" w14:textId="77777777" w:rsidR="00776BA0" w:rsidRPr="00126961" w:rsidRDefault="00776BA0" w:rsidP="00776BA0">
      <w:pPr>
        <w:ind w:firstLine="340"/>
        <w:jc w:val="both"/>
      </w:pPr>
    </w:p>
    <w:tbl>
      <w:tblPr>
        <w:tblW w:w="0" w:type="auto"/>
        <w:tblInd w:w="108" w:type="dxa"/>
        <w:tblLayout w:type="fixed"/>
        <w:tblLook w:val="0000" w:firstRow="0" w:lastRow="0" w:firstColumn="0" w:lastColumn="0" w:noHBand="0" w:noVBand="0"/>
      </w:tblPr>
      <w:tblGrid>
        <w:gridCol w:w="4950"/>
        <w:gridCol w:w="4950"/>
      </w:tblGrid>
      <w:tr w:rsidR="00776BA0" w:rsidRPr="009A708C" w14:paraId="35FF33D5" w14:textId="77777777" w:rsidTr="0094009C">
        <w:trPr>
          <w:trHeight w:val="4715"/>
        </w:trPr>
        <w:tc>
          <w:tcPr>
            <w:tcW w:w="4950" w:type="dxa"/>
          </w:tcPr>
          <w:p w14:paraId="736A90D7" w14:textId="77777777" w:rsidR="00776BA0" w:rsidRPr="009A708C" w:rsidRDefault="00776BA0" w:rsidP="009A708C">
            <w:pPr>
              <w:rPr>
                <w:b/>
              </w:rPr>
            </w:pPr>
            <w:r w:rsidRPr="009A708C">
              <w:rPr>
                <w:b/>
              </w:rPr>
              <w:t>ЗАКАЗЧИК:</w:t>
            </w:r>
          </w:p>
          <w:p w14:paraId="6EDABD25" w14:textId="17C3FC1D" w:rsidR="009A708C" w:rsidRPr="009A708C" w:rsidRDefault="009A708C" w:rsidP="009A708C">
            <w:pPr>
              <w:pStyle w:val="33"/>
              <w:jc w:val="left"/>
              <w:rPr>
                <w:sz w:val="24"/>
              </w:rPr>
            </w:pPr>
            <w:r w:rsidRPr="009A708C">
              <w:rPr>
                <w:b/>
                <w:bCs/>
                <w:sz w:val="24"/>
              </w:rPr>
              <w:t>Государственное учреждение</w:t>
            </w:r>
            <w:r w:rsidRPr="009A708C">
              <w:rPr>
                <w:sz w:val="24"/>
              </w:rPr>
              <w:t xml:space="preserve"> «Телерадиовещательная организация Союзного государства» (ТРО Союза)</w:t>
            </w:r>
          </w:p>
          <w:p w14:paraId="589738FD" w14:textId="77777777" w:rsidR="009A708C" w:rsidRPr="009A708C" w:rsidRDefault="009A708C" w:rsidP="009A708C">
            <w:pPr>
              <w:pStyle w:val="2"/>
              <w:jc w:val="left"/>
              <w:rPr>
                <w:b w:val="0"/>
                <w:sz w:val="24"/>
              </w:rPr>
            </w:pPr>
            <w:r w:rsidRPr="009A708C">
              <w:rPr>
                <w:bCs/>
                <w:sz w:val="24"/>
              </w:rPr>
              <w:t>Юридический адрес</w:t>
            </w:r>
            <w:r w:rsidRPr="009A708C">
              <w:rPr>
                <w:b w:val="0"/>
                <w:sz w:val="24"/>
              </w:rPr>
              <w:t xml:space="preserve">: 127015, г. Москва, ул. </w:t>
            </w:r>
            <w:proofErr w:type="spellStart"/>
            <w:r w:rsidRPr="009A708C">
              <w:rPr>
                <w:b w:val="0"/>
                <w:sz w:val="24"/>
              </w:rPr>
              <w:t>Новодмитровская</w:t>
            </w:r>
            <w:proofErr w:type="spellEnd"/>
            <w:r w:rsidRPr="009A708C">
              <w:rPr>
                <w:b w:val="0"/>
                <w:sz w:val="24"/>
              </w:rPr>
              <w:t>, д. 2Б, этаж 7, помещение 700</w:t>
            </w:r>
          </w:p>
          <w:p w14:paraId="027C90F5" w14:textId="491B02E1" w:rsidR="009A708C" w:rsidRPr="009A708C" w:rsidRDefault="009A708C" w:rsidP="009A708C">
            <w:pPr>
              <w:pStyle w:val="2"/>
              <w:jc w:val="left"/>
              <w:rPr>
                <w:b w:val="0"/>
                <w:sz w:val="24"/>
              </w:rPr>
            </w:pPr>
            <w:r w:rsidRPr="009A708C">
              <w:rPr>
                <w:sz w:val="24"/>
              </w:rPr>
              <w:t xml:space="preserve">Почтовый адрес: </w:t>
            </w:r>
            <w:r w:rsidRPr="009A708C">
              <w:rPr>
                <w:b w:val="0"/>
                <w:sz w:val="24"/>
              </w:rPr>
              <w:t xml:space="preserve">127015, г. Москва, ул. </w:t>
            </w:r>
            <w:proofErr w:type="spellStart"/>
            <w:r w:rsidRPr="009A708C">
              <w:rPr>
                <w:b w:val="0"/>
                <w:sz w:val="24"/>
              </w:rPr>
              <w:t>Новодмитровская</w:t>
            </w:r>
            <w:proofErr w:type="spellEnd"/>
            <w:r w:rsidRPr="009A708C">
              <w:rPr>
                <w:b w:val="0"/>
                <w:sz w:val="24"/>
              </w:rPr>
              <w:t>, д. 2Б, этаж 7, помещение 700</w:t>
            </w:r>
          </w:p>
          <w:p w14:paraId="7FD1C078" w14:textId="77777777" w:rsidR="009A708C" w:rsidRPr="009A708C" w:rsidRDefault="009A708C" w:rsidP="009A708C">
            <w:pPr>
              <w:pStyle w:val="2"/>
              <w:jc w:val="left"/>
              <w:rPr>
                <w:b w:val="0"/>
                <w:sz w:val="24"/>
              </w:rPr>
            </w:pPr>
            <w:r w:rsidRPr="009A708C">
              <w:rPr>
                <w:b w:val="0"/>
                <w:sz w:val="24"/>
              </w:rPr>
              <w:t>ИНН 7710313434 КПП 771501001</w:t>
            </w:r>
          </w:p>
          <w:p w14:paraId="2CD1C803" w14:textId="77777777" w:rsidR="009A708C" w:rsidRPr="009A708C" w:rsidRDefault="009A708C" w:rsidP="009A708C">
            <w:r w:rsidRPr="009A708C">
              <w:t>ОГРН 1037739459592</w:t>
            </w:r>
          </w:p>
          <w:p w14:paraId="06F2F4C8" w14:textId="26360EA0" w:rsidR="009A708C" w:rsidRPr="009A708C" w:rsidRDefault="009A708C" w:rsidP="009A708C">
            <w:r w:rsidRPr="009A708C">
              <w:t xml:space="preserve">ОКАТО </w:t>
            </w:r>
            <w:r w:rsidR="00DF21A2" w:rsidRPr="00DF21A2">
              <w:t>4</w:t>
            </w:r>
            <w:r w:rsidR="00DF21A2" w:rsidRPr="00DF21A2">
              <w:rPr>
                <w:lang w:val="en-US"/>
              </w:rPr>
              <w:t>5280561000</w:t>
            </w:r>
          </w:p>
          <w:p w14:paraId="31A56065" w14:textId="77777777" w:rsidR="009A708C" w:rsidRPr="009A708C" w:rsidRDefault="009A708C" w:rsidP="009A708C">
            <w:proofErr w:type="gramStart"/>
            <w:r w:rsidRPr="009A708C">
              <w:t>ОКВЭД  60.20</w:t>
            </w:r>
            <w:proofErr w:type="gramEnd"/>
            <w:r w:rsidRPr="009A708C">
              <w:t xml:space="preserve">  73.12   63.12  60.10  59.11</w:t>
            </w:r>
          </w:p>
          <w:p w14:paraId="306FBDF6" w14:textId="77777777" w:rsidR="009A708C" w:rsidRPr="009A708C" w:rsidRDefault="009A708C" w:rsidP="009A708C">
            <w:r w:rsidRPr="009A708C">
              <w:rPr>
                <w:b/>
                <w:bCs/>
              </w:rPr>
              <w:t>Тел.</w:t>
            </w:r>
            <w:r w:rsidRPr="009A708C">
              <w:t>: (495) 637-65-09</w:t>
            </w:r>
          </w:p>
          <w:p w14:paraId="64B85843" w14:textId="2C4A4536" w:rsidR="009A708C" w:rsidRPr="009A708C" w:rsidRDefault="009A708C" w:rsidP="009A708C">
            <w:pPr>
              <w:rPr>
                <w:lang w:val="en-US"/>
              </w:rPr>
            </w:pPr>
            <w:r w:rsidRPr="009A708C">
              <w:rPr>
                <w:b/>
                <w:bCs/>
                <w:lang w:val="en-US"/>
              </w:rPr>
              <w:t>e-mail</w:t>
            </w:r>
            <w:r w:rsidRPr="009A708C">
              <w:rPr>
                <w:lang w:val="en-US"/>
              </w:rPr>
              <w:t>: tro_soyuz@mail.ru</w:t>
            </w:r>
          </w:p>
          <w:p w14:paraId="0F1EF788" w14:textId="77777777" w:rsidR="009A708C" w:rsidRPr="009A708C" w:rsidRDefault="009A708C" w:rsidP="009A708C">
            <w:pPr>
              <w:pStyle w:val="2"/>
              <w:jc w:val="left"/>
              <w:rPr>
                <w:b w:val="0"/>
                <w:sz w:val="24"/>
              </w:rPr>
            </w:pPr>
            <w:r w:rsidRPr="009A708C">
              <w:rPr>
                <w:b w:val="0"/>
                <w:sz w:val="24"/>
              </w:rPr>
              <w:t>Лицевой счет 03734997341 в Межрегиональном операционном управлении Федерального казначейства</w:t>
            </w:r>
          </w:p>
          <w:p w14:paraId="320AD32E" w14:textId="77777777" w:rsidR="009A708C" w:rsidRPr="009A708C" w:rsidRDefault="009A708C" w:rsidP="009A708C">
            <w:r w:rsidRPr="009A708C">
              <w:t>Счет № 40816810400000001901</w:t>
            </w:r>
          </w:p>
          <w:p w14:paraId="64545D15" w14:textId="77777777" w:rsidR="009A708C" w:rsidRPr="009A708C" w:rsidRDefault="009A708C" w:rsidP="009A708C">
            <w:r w:rsidRPr="009A708C">
              <w:t>В Операционном департаменте Банка России г. Москва 701</w:t>
            </w:r>
          </w:p>
          <w:p w14:paraId="1383D283" w14:textId="77777777" w:rsidR="009A708C" w:rsidRPr="009A708C" w:rsidRDefault="009A708C" w:rsidP="009A708C">
            <w:r w:rsidRPr="009A708C">
              <w:t>БИК 044501002</w:t>
            </w:r>
          </w:p>
          <w:p w14:paraId="432FA3F0" w14:textId="77777777" w:rsidR="009A708C" w:rsidRPr="009A708C" w:rsidRDefault="009A708C" w:rsidP="009A708C"/>
          <w:p w14:paraId="3889CD50" w14:textId="245E0C77" w:rsidR="00776BA0" w:rsidRPr="009A708C" w:rsidRDefault="00776BA0" w:rsidP="009A708C">
            <w:pPr>
              <w:pStyle w:val="p2"/>
              <w:spacing w:before="0" w:beforeAutospacing="0" w:after="0" w:afterAutospacing="0"/>
            </w:pPr>
          </w:p>
          <w:p w14:paraId="1996415E" w14:textId="77777777" w:rsidR="00776BA0" w:rsidRPr="009A708C" w:rsidRDefault="00776BA0" w:rsidP="009A708C">
            <w:pPr>
              <w:pStyle w:val="2"/>
              <w:jc w:val="left"/>
              <w:rPr>
                <w:sz w:val="24"/>
              </w:rPr>
            </w:pPr>
          </w:p>
          <w:p w14:paraId="34567BAE" w14:textId="77777777" w:rsidR="00776BA0" w:rsidRPr="009A708C" w:rsidRDefault="00776BA0" w:rsidP="009A708C">
            <w:pPr>
              <w:pStyle w:val="2"/>
              <w:jc w:val="left"/>
              <w:rPr>
                <w:sz w:val="24"/>
              </w:rPr>
            </w:pPr>
            <w:r w:rsidRPr="009A708C">
              <w:rPr>
                <w:sz w:val="24"/>
              </w:rPr>
              <w:t>ЗАКАЗЧИК</w:t>
            </w:r>
          </w:p>
          <w:p w14:paraId="74D39574" w14:textId="77777777" w:rsidR="00776BA0" w:rsidRPr="009A708C" w:rsidRDefault="00776BA0" w:rsidP="009A708C"/>
          <w:p w14:paraId="74197BC6" w14:textId="77777777" w:rsidR="00776BA0" w:rsidRPr="009A708C" w:rsidRDefault="00776BA0" w:rsidP="009A708C"/>
          <w:p w14:paraId="10AE45DB" w14:textId="77777777" w:rsidR="00776BA0" w:rsidRPr="009A708C" w:rsidRDefault="00776BA0" w:rsidP="009A708C"/>
          <w:p w14:paraId="08BA9DD5" w14:textId="77777777" w:rsidR="00776BA0" w:rsidRPr="009A708C" w:rsidRDefault="00776BA0" w:rsidP="009A708C"/>
          <w:p w14:paraId="7A459B7D" w14:textId="77777777" w:rsidR="00776BA0" w:rsidRPr="009A708C" w:rsidRDefault="00776BA0" w:rsidP="009A708C">
            <w:r w:rsidRPr="009A708C">
              <w:t>_________________</w:t>
            </w:r>
            <w:proofErr w:type="gramStart"/>
            <w:r w:rsidRPr="009A708C">
              <w:t>_  ЕФИМОВИЧ</w:t>
            </w:r>
            <w:proofErr w:type="gramEnd"/>
            <w:r w:rsidRPr="009A708C">
              <w:t xml:space="preserve"> Н.А.</w:t>
            </w:r>
          </w:p>
          <w:p w14:paraId="5B6B0391" w14:textId="77777777" w:rsidR="00776BA0" w:rsidRPr="009A708C" w:rsidRDefault="00776BA0" w:rsidP="009A708C"/>
          <w:p w14:paraId="3374C6F1" w14:textId="77777777" w:rsidR="00776BA0" w:rsidRPr="009A708C" w:rsidRDefault="00776BA0" w:rsidP="009A708C">
            <w:r w:rsidRPr="009A708C">
              <w:t xml:space="preserve">   М.П.                                                                              </w:t>
            </w:r>
          </w:p>
          <w:p w14:paraId="2200C94B" w14:textId="77777777" w:rsidR="00776BA0" w:rsidRPr="009A708C" w:rsidRDefault="00776BA0" w:rsidP="009A708C"/>
        </w:tc>
        <w:tc>
          <w:tcPr>
            <w:tcW w:w="4950" w:type="dxa"/>
          </w:tcPr>
          <w:p w14:paraId="13370F80" w14:textId="77777777" w:rsidR="00776BA0" w:rsidRPr="009A708C" w:rsidRDefault="00776BA0" w:rsidP="0094009C">
            <w:pPr>
              <w:rPr>
                <w:b/>
              </w:rPr>
            </w:pPr>
            <w:r w:rsidRPr="009A708C">
              <w:rPr>
                <w:b/>
              </w:rPr>
              <w:t>ИСПОЛНИТЕЛЬ:</w:t>
            </w:r>
          </w:p>
          <w:p w14:paraId="425A5F64" w14:textId="77777777" w:rsidR="00776BA0" w:rsidRPr="009A708C" w:rsidRDefault="00776BA0" w:rsidP="0094009C"/>
          <w:p w14:paraId="200A5A85" w14:textId="77777777" w:rsidR="00776BA0" w:rsidRPr="009A708C" w:rsidRDefault="00776BA0" w:rsidP="0094009C">
            <w:pPr>
              <w:rPr>
                <w:b/>
              </w:rPr>
            </w:pPr>
          </w:p>
          <w:p w14:paraId="483F55F7" w14:textId="77777777" w:rsidR="00776BA0" w:rsidRPr="009A708C" w:rsidRDefault="00776BA0" w:rsidP="0094009C">
            <w:pPr>
              <w:rPr>
                <w:b/>
              </w:rPr>
            </w:pPr>
          </w:p>
          <w:p w14:paraId="40D1C0AB" w14:textId="77777777" w:rsidR="00776BA0" w:rsidRPr="009A708C" w:rsidRDefault="00776BA0" w:rsidP="0094009C">
            <w:pPr>
              <w:rPr>
                <w:b/>
              </w:rPr>
            </w:pPr>
          </w:p>
          <w:p w14:paraId="49D93517" w14:textId="77777777" w:rsidR="00776BA0" w:rsidRPr="009A708C" w:rsidRDefault="00776BA0" w:rsidP="0094009C">
            <w:pPr>
              <w:rPr>
                <w:b/>
              </w:rPr>
            </w:pPr>
          </w:p>
          <w:p w14:paraId="2CD68C72" w14:textId="77777777" w:rsidR="00776BA0" w:rsidRPr="009A708C" w:rsidRDefault="00776BA0" w:rsidP="0094009C">
            <w:pPr>
              <w:rPr>
                <w:b/>
              </w:rPr>
            </w:pPr>
          </w:p>
          <w:p w14:paraId="3DD6CA21" w14:textId="77777777" w:rsidR="00776BA0" w:rsidRPr="009A708C" w:rsidRDefault="00776BA0" w:rsidP="0094009C">
            <w:pPr>
              <w:rPr>
                <w:b/>
              </w:rPr>
            </w:pPr>
            <w:r w:rsidRPr="009A708C">
              <w:rPr>
                <w:b/>
              </w:rPr>
              <w:t>Банковские реквизиты:</w:t>
            </w:r>
          </w:p>
          <w:p w14:paraId="74153039" w14:textId="77777777" w:rsidR="00776BA0" w:rsidRPr="009A708C" w:rsidRDefault="00776BA0" w:rsidP="0094009C"/>
          <w:p w14:paraId="6BE7EB8C" w14:textId="77777777" w:rsidR="00776BA0" w:rsidRPr="009A708C" w:rsidRDefault="00776BA0" w:rsidP="0094009C">
            <w:pPr>
              <w:pStyle w:val="2"/>
              <w:jc w:val="both"/>
              <w:rPr>
                <w:sz w:val="24"/>
              </w:rPr>
            </w:pPr>
          </w:p>
          <w:p w14:paraId="3B4448FB" w14:textId="77777777" w:rsidR="00776BA0" w:rsidRPr="009A708C" w:rsidRDefault="00776BA0" w:rsidP="0094009C">
            <w:pPr>
              <w:pStyle w:val="2"/>
              <w:jc w:val="both"/>
              <w:rPr>
                <w:sz w:val="24"/>
              </w:rPr>
            </w:pPr>
          </w:p>
          <w:p w14:paraId="45B0870C" w14:textId="77777777" w:rsidR="00776BA0" w:rsidRPr="009A708C" w:rsidRDefault="00776BA0" w:rsidP="0094009C"/>
          <w:p w14:paraId="2039A43D" w14:textId="77777777" w:rsidR="00776BA0" w:rsidRPr="009A708C" w:rsidRDefault="00776BA0" w:rsidP="0094009C">
            <w:pPr>
              <w:pStyle w:val="2"/>
              <w:jc w:val="both"/>
              <w:rPr>
                <w:sz w:val="24"/>
              </w:rPr>
            </w:pPr>
          </w:p>
          <w:p w14:paraId="5E5E7992" w14:textId="77777777" w:rsidR="00776BA0" w:rsidRPr="009A708C" w:rsidRDefault="00776BA0" w:rsidP="00776BA0">
            <w:pPr>
              <w:pStyle w:val="2"/>
              <w:jc w:val="both"/>
              <w:rPr>
                <w:sz w:val="24"/>
              </w:rPr>
            </w:pPr>
          </w:p>
          <w:p w14:paraId="696AC5D4" w14:textId="384DE96E" w:rsidR="00776BA0" w:rsidRDefault="00776BA0" w:rsidP="0094009C">
            <w:pPr>
              <w:pStyle w:val="2"/>
              <w:jc w:val="both"/>
              <w:rPr>
                <w:sz w:val="24"/>
              </w:rPr>
            </w:pPr>
          </w:p>
          <w:p w14:paraId="2000FF5F" w14:textId="6151B441" w:rsidR="009A708C" w:rsidRDefault="009A708C" w:rsidP="009A708C"/>
          <w:p w14:paraId="167D0C2A" w14:textId="564865F9" w:rsidR="009A708C" w:rsidRDefault="009A708C" w:rsidP="009A708C"/>
          <w:p w14:paraId="327CDC92" w14:textId="7B26A214" w:rsidR="009A708C" w:rsidRDefault="009A708C" w:rsidP="009A708C"/>
          <w:p w14:paraId="1424DFB1" w14:textId="65A637AE" w:rsidR="009A708C" w:rsidRDefault="009A708C" w:rsidP="009A708C"/>
          <w:p w14:paraId="34B2F8C3" w14:textId="50FE0F8E" w:rsidR="009A708C" w:rsidRDefault="009A708C" w:rsidP="009A708C"/>
          <w:p w14:paraId="3DA795B3" w14:textId="6126C912" w:rsidR="009A708C" w:rsidRDefault="009A708C" w:rsidP="009A708C"/>
          <w:p w14:paraId="27FC9799" w14:textId="20509D2E" w:rsidR="009A708C" w:rsidRDefault="009A708C" w:rsidP="009A708C"/>
          <w:p w14:paraId="4FAAA3F5" w14:textId="6060DB53" w:rsidR="009A708C" w:rsidRDefault="009A708C" w:rsidP="009A708C"/>
          <w:p w14:paraId="7ECAD983" w14:textId="77777777" w:rsidR="009A708C" w:rsidRPr="009A708C" w:rsidRDefault="009A708C" w:rsidP="009A708C"/>
          <w:p w14:paraId="40345685" w14:textId="77777777" w:rsidR="00776BA0" w:rsidRPr="009A708C" w:rsidRDefault="00776BA0" w:rsidP="0094009C">
            <w:pPr>
              <w:pStyle w:val="2"/>
              <w:jc w:val="both"/>
              <w:rPr>
                <w:sz w:val="24"/>
              </w:rPr>
            </w:pPr>
          </w:p>
          <w:p w14:paraId="32E7F380" w14:textId="77777777" w:rsidR="00776BA0" w:rsidRPr="009A708C" w:rsidRDefault="00776BA0" w:rsidP="0094009C">
            <w:pPr>
              <w:pStyle w:val="2"/>
              <w:jc w:val="both"/>
              <w:rPr>
                <w:sz w:val="24"/>
              </w:rPr>
            </w:pPr>
            <w:r w:rsidRPr="009A708C">
              <w:rPr>
                <w:sz w:val="24"/>
              </w:rPr>
              <w:t>ИСПОЛНИТЕЛЬ</w:t>
            </w:r>
          </w:p>
          <w:p w14:paraId="07753E69" w14:textId="77777777" w:rsidR="00776BA0" w:rsidRPr="009A708C" w:rsidRDefault="00776BA0" w:rsidP="0094009C"/>
          <w:p w14:paraId="37E7EB81" w14:textId="77777777" w:rsidR="00776BA0" w:rsidRPr="009A708C" w:rsidRDefault="00776BA0" w:rsidP="0094009C"/>
          <w:p w14:paraId="574297E4" w14:textId="77777777" w:rsidR="00776BA0" w:rsidRPr="009A708C" w:rsidRDefault="00776BA0" w:rsidP="0094009C"/>
          <w:p w14:paraId="30C9F27A" w14:textId="77777777" w:rsidR="00776BA0" w:rsidRPr="009A708C" w:rsidRDefault="00776BA0" w:rsidP="0094009C"/>
          <w:p w14:paraId="4E67F455" w14:textId="77777777" w:rsidR="00776BA0" w:rsidRPr="009A708C" w:rsidRDefault="00776BA0" w:rsidP="0094009C">
            <w:r w:rsidRPr="009A708C">
              <w:t>___________________(подпись)</w:t>
            </w:r>
          </w:p>
          <w:p w14:paraId="05153BB2" w14:textId="77777777" w:rsidR="00776BA0" w:rsidRPr="009A708C" w:rsidRDefault="00776BA0" w:rsidP="0094009C"/>
          <w:p w14:paraId="1A9FD4D6" w14:textId="77777777" w:rsidR="00776BA0" w:rsidRPr="009A708C" w:rsidRDefault="00776BA0" w:rsidP="0094009C">
            <w:r w:rsidRPr="009A708C">
              <w:t xml:space="preserve">   М.П.</w:t>
            </w:r>
          </w:p>
          <w:p w14:paraId="00B4DFED" w14:textId="77777777" w:rsidR="00776BA0" w:rsidRPr="009A708C" w:rsidRDefault="00776BA0" w:rsidP="0094009C"/>
        </w:tc>
      </w:tr>
    </w:tbl>
    <w:p w14:paraId="1A7436B8" w14:textId="77777777" w:rsidR="00776BA0" w:rsidRPr="00126961" w:rsidRDefault="00776BA0" w:rsidP="00776BA0"/>
    <w:p w14:paraId="7763E298" w14:textId="77777777" w:rsidR="00D01D5D" w:rsidRDefault="00D01D5D" w:rsidP="00D01D5D"/>
    <w:p w14:paraId="4DF8D26F" w14:textId="77777777" w:rsidR="004C57A8" w:rsidRPr="006E65A4" w:rsidRDefault="004C57A8" w:rsidP="004C57A8">
      <w:pPr>
        <w:tabs>
          <w:tab w:val="left" w:pos="6360"/>
          <w:tab w:val="left" w:pos="8515"/>
        </w:tabs>
        <w:autoSpaceDE w:val="0"/>
        <w:autoSpaceDN w:val="0"/>
        <w:adjustRightInd w:val="0"/>
        <w:rPr>
          <w:b/>
          <w:bCs/>
        </w:rPr>
      </w:pPr>
    </w:p>
    <w:p w14:paraId="5DADD7D8" w14:textId="77777777"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713E6C68" w14:textId="77777777" w:rsidR="004C57A8" w:rsidRDefault="004C57A8" w:rsidP="004C57A8"/>
    <w:p w14:paraId="02D1C40D" w14:textId="77777777" w:rsidR="00807D2F" w:rsidRPr="003936EF" w:rsidRDefault="00807D2F" w:rsidP="00807D2F"/>
    <w:sectPr w:rsidR="00807D2F" w:rsidRPr="003936EF" w:rsidSect="00522A8C">
      <w:headerReference w:type="default" r:id="rId14"/>
      <w:footerReference w:type="default" r:id="rId15"/>
      <w:type w:val="continuous"/>
      <w:pgSz w:w="11909" w:h="16838"/>
      <w:pgMar w:top="851" w:right="710" w:bottom="418"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6D637" w14:textId="77777777" w:rsidR="00085D62" w:rsidRDefault="00085D62">
      <w:r>
        <w:separator/>
      </w:r>
    </w:p>
  </w:endnote>
  <w:endnote w:type="continuationSeparator" w:id="0">
    <w:p w14:paraId="05C89B55" w14:textId="77777777" w:rsidR="00085D62" w:rsidRDefault="0008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642D" w14:textId="77777777" w:rsidR="0094009C" w:rsidRDefault="0094009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2A262" w14:textId="77777777" w:rsidR="0094009C" w:rsidRDefault="0094009C">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D7D9D" w14:textId="77777777" w:rsidR="00085D62" w:rsidRDefault="00085D62">
      <w:r>
        <w:separator/>
      </w:r>
    </w:p>
  </w:footnote>
  <w:footnote w:type="continuationSeparator" w:id="0">
    <w:p w14:paraId="020A3530" w14:textId="77777777" w:rsidR="00085D62" w:rsidRDefault="00085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DD1F" w14:textId="77777777" w:rsidR="0094009C" w:rsidRDefault="0094009C">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356EDB52" w14:textId="77777777" w:rsidR="0094009C" w:rsidRPr="00DA39C5" w:rsidRDefault="0094009C">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6142D" w14:textId="77777777" w:rsidR="0094009C" w:rsidRDefault="0094009C"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5950C243" w14:textId="77777777" w:rsidR="0094009C" w:rsidRDefault="0094009C">
    <w:pPr>
      <w:pStyle w:val="a9"/>
      <w:pBdr>
        <w:bottom w:val="single" w:sz="4" w:space="1" w:color="auto"/>
      </w:pBdr>
      <w:ind w:right="360"/>
      <w:jc w:val="center"/>
      <w:rPr>
        <w:i/>
      </w:rPr>
    </w:pPr>
  </w:p>
  <w:p w14:paraId="0A395BDC" w14:textId="77777777" w:rsidR="0094009C" w:rsidRDefault="0094009C">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4" w15:restartNumberingAfterBreak="0">
    <w:nsid w:val="00000006"/>
    <w:multiLevelType w:val="multilevel"/>
    <w:tmpl w:val="00000006"/>
    <w:name w:val="WW8Num8"/>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E5F561C"/>
    <w:multiLevelType w:val="multilevel"/>
    <w:tmpl w:val="6B2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A64E04"/>
    <w:multiLevelType w:val="hybridMultilevel"/>
    <w:tmpl w:val="C0ACFDF4"/>
    <w:lvl w:ilvl="0" w:tplc="C1820E1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5348A8"/>
    <w:multiLevelType w:val="hybridMultilevel"/>
    <w:tmpl w:val="7CF06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15:restartNumberingAfterBreak="0">
    <w:nsid w:val="501322E6"/>
    <w:multiLevelType w:val="multilevel"/>
    <w:tmpl w:val="3584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A23E15"/>
    <w:multiLevelType w:val="multilevel"/>
    <w:tmpl w:val="C9B49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AC76EC"/>
    <w:multiLevelType w:val="multilevel"/>
    <w:tmpl w:val="1E8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5" w15:restartNumberingAfterBreak="0">
    <w:nsid w:val="7B4F5DB9"/>
    <w:multiLevelType w:val="multilevel"/>
    <w:tmpl w:val="A800B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9"/>
  </w:num>
  <w:num w:numId="4">
    <w:abstractNumId w:val="5"/>
  </w:num>
  <w:num w:numId="5">
    <w:abstractNumId w:val="15"/>
  </w:num>
  <w:num w:numId="6">
    <w:abstractNumId w:val="6"/>
  </w:num>
  <w:num w:numId="7">
    <w:abstractNumId w:val="12"/>
  </w:num>
  <w:num w:numId="8">
    <w:abstractNumId w:val="10"/>
  </w:num>
  <w:num w:numId="9">
    <w:abstractNumId w:val="7"/>
  </w:num>
  <w:num w:numId="10">
    <w:abstractNumId w:val="8"/>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2558"/>
    <w:rsid w:val="00083F3F"/>
    <w:rsid w:val="00085D62"/>
    <w:rsid w:val="000874C5"/>
    <w:rsid w:val="000875FD"/>
    <w:rsid w:val="00087AED"/>
    <w:rsid w:val="000912A3"/>
    <w:rsid w:val="00096C0C"/>
    <w:rsid w:val="00096F40"/>
    <w:rsid w:val="00097177"/>
    <w:rsid w:val="00097BD3"/>
    <w:rsid w:val="000A0A7C"/>
    <w:rsid w:val="000A0E66"/>
    <w:rsid w:val="000A113F"/>
    <w:rsid w:val="000A1DDD"/>
    <w:rsid w:val="000A1F31"/>
    <w:rsid w:val="000A4ED5"/>
    <w:rsid w:val="000A5E4E"/>
    <w:rsid w:val="000A5F13"/>
    <w:rsid w:val="000A7402"/>
    <w:rsid w:val="000B04C5"/>
    <w:rsid w:val="000B1E0D"/>
    <w:rsid w:val="000B2C39"/>
    <w:rsid w:val="000B3B72"/>
    <w:rsid w:val="000B3B7A"/>
    <w:rsid w:val="000B4298"/>
    <w:rsid w:val="000B4770"/>
    <w:rsid w:val="000B4E1C"/>
    <w:rsid w:val="000B5021"/>
    <w:rsid w:val="000B5F8C"/>
    <w:rsid w:val="000B6798"/>
    <w:rsid w:val="000B7A7B"/>
    <w:rsid w:val="000B7A91"/>
    <w:rsid w:val="000B7EA9"/>
    <w:rsid w:val="000C06FD"/>
    <w:rsid w:val="000C0901"/>
    <w:rsid w:val="000C0CA3"/>
    <w:rsid w:val="000C2445"/>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3FF4"/>
    <w:rsid w:val="00124099"/>
    <w:rsid w:val="00124668"/>
    <w:rsid w:val="00124B8F"/>
    <w:rsid w:val="001251EF"/>
    <w:rsid w:val="00125EEC"/>
    <w:rsid w:val="00126A52"/>
    <w:rsid w:val="00126D38"/>
    <w:rsid w:val="001271FF"/>
    <w:rsid w:val="00127B0B"/>
    <w:rsid w:val="00130883"/>
    <w:rsid w:val="00130BCE"/>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0E78"/>
    <w:rsid w:val="00181AB4"/>
    <w:rsid w:val="00181EC8"/>
    <w:rsid w:val="00182699"/>
    <w:rsid w:val="00182B00"/>
    <w:rsid w:val="00183217"/>
    <w:rsid w:val="0018364F"/>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1EDE"/>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075"/>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40B"/>
    <w:rsid w:val="002A79A9"/>
    <w:rsid w:val="002B0544"/>
    <w:rsid w:val="002B1299"/>
    <w:rsid w:val="002B13F1"/>
    <w:rsid w:val="002B1DAE"/>
    <w:rsid w:val="002B371B"/>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4FA0"/>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5DF"/>
    <w:rsid w:val="003756F4"/>
    <w:rsid w:val="0037578B"/>
    <w:rsid w:val="00375D6E"/>
    <w:rsid w:val="0037798F"/>
    <w:rsid w:val="00380D22"/>
    <w:rsid w:val="003846CE"/>
    <w:rsid w:val="00386A89"/>
    <w:rsid w:val="003875A8"/>
    <w:rsid w:val="003878CF"/>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2FAA"/>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61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4F"/>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22F"/>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2D6B"/>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08E"/>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2A8C"/>
    <w:rsid w:val="005242F9"/>
    <w:rsid w:val="00525078"/>
    <w:rsid w:val="00525359"/>
    <w:rsid w:val="0052535A"/>
    <w:rsid w:val="005258BC"/>
    <w:rsid w:val="00526A65"/>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67B65"/>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A7A8A"/>
    <w:rsid w:val="005B062C"/>
    <w:rsid w:val="005B1C47"/>
    <w:rsid w:val="005B2151"/>
    <w:rsid w:val="005B21DA"/>
    <w:rsid w:val="005B2309"/>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4F03"/>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773A9"/>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5B0"/>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D7B88"/>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696"/>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76BA0"/>
    <w:rsid w:val="007800BB"/>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1937"/>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38AB"/>
    <w:rsid w:val="007F57AE"/>
    <w:rsid w:val="007F6869"/>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258"/>
    <w:rsid w:val="00823CD2"/>
    <w:rsid w:val="00824795"/>
    <w:rsid w:val="00824ED1"/>
    <w:rsid w:val="008258B5"/>
    <w:rsid w:val="00826060"/>
    <w:rsid w:val="008263FB"/>
    <w:rsid w:val="00826D36"/>
    <w:rsid w:val="00827750"/>
    <w:rsid w:val="008307E4"/>
    <w:rsid w:val="00831225"/>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4BE2"/>
    <w:rsid w:val="00895FC9"/>
    <w:rsid w:val="0089605B"/>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009C"/>
    <w:rsid w:val="009413D2"/>
    <w:rsid w:val="0094195E"/>
    <w:rsid w:val="00941C0C"/>
    <w:rsid w:val="00942038"/>
    <w:rsid w:val="00942080"/>
    <w:rsid w:val="00943EC6"/>
    <w:rsid w:val="00944200"/>
    <w:rsid w:val="009444E9"/>
    <w:rsid w:val="009445BE"/>
    <w:rsid w:val="009458F1"/>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5696"/>
    <w:rsid w:val="009757E9"/>
    <w:rsid w:val="00977078"/>
    <w:rsid w:val="00977402"/>
    <w:rsid w:val="009774A4"/>
    <w:rsid w:val="00977B85"/>
    <w:rsid w:val="00980E24"/>
    <w:rsid w:val="00982058"/>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08C"/>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252"/>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2B27"/>
    <w:rsid w:val="00CA4CB6"/>
    <w:rsid w:val="00CA5685"/>
    <w:rsid w:val="00CA56BE"/>
    <w:rsid w:val="00CA67A2"/>
    <w:rsid w:val="00CA769B"/>
    <w:rsid w:val="00CA7E7C"/>
    <w:rsid w:val="00CB068B"/>
    <w:rsid w:val="00CB0EAC"/>
    <w:rsid w:val="00CB1343"/>
    <w:rsid w:val="00CB4031"/>
    <w:rsid w:val="00CB4543"/>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0ED"/>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D5D"/>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3E7"/>
    <w:rsid w:val="00D60AFE"/>
    <w:rsid w:val="00D60B08"/>
    <w:rsid w:val="00D61139"/>
    <w:rsid w:val="00D616F0"/>
    <w:rsid w:val="00D62F51"/>
    <w:rsid w:val="00D63111"/>
    <w:rsid w:val="00D64A00"/>
    <w:rsid w:val="00D64F4B"/>
    <w:rsid w:val="00D66AEA"/>
    <w:rsid w:val="00D66F37"/>
    <w:rsid w:val="00D67513"/>
    <w:rsid w:val="00D70BEA"/>
    <w:rsid w:val="00D70E1C"/>
    <w:rsid w:val="00D71F06"/>
    <w:rsid w:val="00D723C4"/>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BE"/>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3D8A"/>
    <w:rsid w:val="00D9409D"/>
    <w:rsid w:val="00D940C4"/>
    <w:rsid w:val="00D943EF"/>
    <w:rsid w:val="00D95117"/>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2BE7"/>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6A"/>
    <w:rsid w:val="00DF057C"/>
    <w:rsid w:val="00DF1DF8"/>
    <w:rsid w:val="00DF21A2"/>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3B75"/>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559"/>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5BE"/>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28"/>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5560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3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D01D5D"/>
    <w:pPr>
      <w:spacing w:before="100" w:beforeAutospacing="1" w:after="100" w:afterAutospacing="1"/>
    </w:pPr>
  </w:style>
  <w:style w:type="character" w:customStyle="1" w:styleId="s1">
    <w:name w:val="s1"/>
    <w:basedOn w:val="a0"/>
    <w:rsid w:val="00D01D5D"/>
  </w:style>
  <w:style w:type="paragraph" w:customStyle="1" w:styleId="12pt">
    <w:name w:val="Обычный + 12 pt"/>
    <w:aliases w:val="по ширине,Первая строка:  1,25 см"/>
    <w:basedOn w:val="a"/>
    <w:rsid w:val="00D01D5D"/>
    <w:pPr>
      <w:ind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98333522">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7750514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1990942183">
      <w:bodyDiv w:val="1"/>
      <w:marLeft w:val="0"/>
      <w:marRight w:val="0"/>
      <w:marTop w:val="0"/>
      <w:marBottom w:val="0"/>
      <w:divBdr>
        <w:top w:val="none" w:sz="0" w:space="0" w:color="auto"/>
        <w:left w:val="none" w:sz="0" w:space="0" w:color="auto"/>
        <w:bottom w:val="none" w:sz="0" w:space="0" w:color="auto"/>
        <w:right w:val="none" w:sz="0" w:space="0" w:color="auto"/>
      </w:divBdr>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AB7F1-9B2D-A641-A51B-298049CF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39</Pages>
  <Words>14946</Words>
  <Characters>85193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29</cp:revision>
  <cp:lastPrinted>2019-11-22T11:14:00Z</cp:lastPrinted>
  <dcterms:created xsi:type="dcterms:W3CDTF">2019-11-05T09:57:00Z</dcterms:created>
  <dcterms:modified xsi:type="dcterms:W3CDTF">2022-11-01T08:29:00Z</dcterms:modified>
</cp:coreProperties>
</file>