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B1EC" w14:textId="77777777" w:rsidR="004E11C7" w:rsidRDefault="00FD623C" w:rsidP="00BE65A2">
      <w:r>
        <w:t xml:space="preserve"> </w:t>
      </w:r>
    </w:p>
    <w:p w14:paraId="2ABA9FB3" w14:textId="77777777" w:rsidR="00510781" w:rsidRPr="00A422AE" w:rsidRDefault="00510781" w:rsidP="000B3B72">
      <w:pPr>
        <w:ind w:firstLine="6663"/>
        <w:jc w:val="right"/>
        <w:rPr>
          <w:sz w:val="28"/>
          <w:szCs w:val="28"/>
        </w:rPr>
      </w:pPr>
      <w:bookmarkStart w:id="0" w:name="_Hlt447028322"/>
    </w:p>
    <w:p w14:paraId="548D5E55"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4E68C79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4BD7DC4" w14:textId="77777777" w:rsidR="00B070C3" w:rsidRPr="00A422AE" w:rsidRDefault="00B070C3" w:rsidP="00B070C3">
      <w:pPr>
        <w:spacing w:before="100"/>
        <w:ind w:right="22"/>
        <w:jc w:val="center"/>
        <w:rPr>
          <w:b/>
          <w:sz w:val="28"/>
          <w:szCs w:val="28"/>
        </w:rPr>
      </w:pPr>
    </w:p>
    <w:p w14:paraId="148E8B7E" w14:textId="77777777" w:rsidR="00B070C3" w:rsidRPr="00A422AE" w:rsidRDefault="00B070C3" w:rsidP="00B070C3">
      <w:pPr>
        <w:spacing w:before="100"/>
        <w:ind w:right="22"/>
        <w:jc w:val="center"/>
        <w:rPr>
          <w:b/>
          <w:sz w:val="28"/>
          <w:szCs w:val="28"/>
        </w:rPr>
      </w:pPr>
    </w:p>
    <w:p w14:paraId="3B8A189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DE656C"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DE5B0C8"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FBBCC9C"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2A56259" w14:textId="77777777" w:rsidR="00B070C3" w:rsidRPr="00A415C0" w:rsidRDefault="00B070C3" w:rsidP="00B070C3">
      <w:pPr>
        <w:spacing w:before="100"/>
        <w:ind w:left="2127" w:right="22" w:firstLine="709"/>
        <w:jc w:val="right"/>
        <w:rPr>
          <w:sz w:val="28"/>
          <w:szCs w:val="28"/>
        </w:rPr>
      </w:pPr>
      <w:r w:rsidRPr="00A415C0">
        <w:rPr>
          <w:sz w:val="28"/>
          <w:szCs w:val="28"/>
        </w:rPr>
        <w:t>«</w:t>
      </w:r>
      <w:r w:rsidR="00F07559">
        <w:rPr>
          <w:sz w:val="28"/>
          <w:szCs w:val="28"/>
        </w:rPr>
        <w:t>2</w:t>
      </w:r>
      <w:r w:rsidR="0089605B">
        <w:rPr>
          <w:sz w:val="28"/>
          <w:szCs w:val="28"/>
        </w:rPr>
        <w:t>0</w:t>
      </w:r>
      <w:r w:rsidRPr="00A415C0">
        <w:rPr>
          <w:sz w:val="28"/>
          <w:szCs w:val="28"/>
        </w:rPr>
        <w:t xml:space="preserve">» </w:t>
      </w:r>
      <w:r w:rsidR="003F713C">
        <w:rPr>
          <w:sz w:val="28"/>
          <w:szCs w:val="28"/>
        </w:rPr>
        <w:t>ноября</w:t>
      </w:r>
      <w:r w:rsidRPr="00A415C0">
        <w:rPr>
          <w:sz w:val="28"/>
          <w:szCs w:val="28"/>
        </w:rPr>
        <w:t xml:space="preserve"> 20</w:t>
      </w:r>
      <w:r w:rsidR="0089605B">
        <w:rPr>
          <w:sz w:val="28"/>
          <w:szCs w:val="28"/>
        </w:rPr>
        <w:t>20</w:t>
      </w:r>
      <w:r w:rsidRPr="00A415C0">
        <w:rPr>
          <w:sz w:val="28"/>
          <w:szCs w:val="28"/>
        </w:rPr>
        <w:t xml:space="preserve"> г.</w:t>
      </w:r>
    </w:p>
    <w:p w14:paraId="4DBADCD4" w14:textId="77777777" w:rsidR="00B070C3" w:rsidRPr="00A422AE" w:rsidRDefault="00B070C3" w:rsidP="00B070C3">
      <w:pPr>
        <w:jc w:val="center"/>
        <w:rPr>
          <w:b/>
          <w:sz w:val="28"/>
          <w:szCs w:val="28"/>
        </w:rPr>
      </w:pPr>
    </w:p>
    <w:p w14:paraId="14B68B75" w14:textId="77777777" w:rsidR="00B070C3" w:rsidRPr="00A422AE" w:rsidRDefault="00B070C3" w:rsidP="00B070C3">
      <w:pPr>
        <w:jc w:val="center"/>
        <w:rPr>
          <w:b/>
          <w:sz w:val="28"/>
          <w:szCs w:val="28"/>
        </w:rPr>
      </w:pPr>
    </w:p>
    <w:p w14:paraId="3A10C432" w14:textId="77777777" w:rsidR="00B070C3" w:rsidRPr="00A422AE" w:rsidRDefault="00B070C3" w:rsidP="00B070C3">
      <w:pPr>
        <w:jc w:val="center"/>
        <w:rPr>
          <w:b/>
          <w:sz w:val="28"/>
          <w:szCs w:val="28"/>
        </w:rPr>
      </w:pPr>
    </w:p>
    <w:p w14:paraId="304390F3" w14:textId="77777777" w:rsidR="00B070C3" w:rsidRPr="00A422AE" w:rsidRDefault="00B070C3" w:rsidP="00B070C3">
      <w:pPr>
        <w:jc w:val="center"/>
        <w:rPr>
          <w:b/>
          <w:sz w:val="28"/>
          <w:szCs w:val="28"/>
        </w:rPr>
      </w:pPr>
    </w:p>
    <w:p w14:paraId="2B1C8B8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1208372" w14:textId="77777777" w:rsidR="00B070C3" w:rsidRPr="00634F03" w:rsidRDefault="00B070C3" w:rsidP="00B070C3">
      <w:pPr>
        <w:shd w:val="clear" w:color="auto" w:fill="FFFFFF"/>
        <w:spacing w:before="120" w:line="322" w:lineRule="exact"/>
        <w:ind w:right="22"/>
        <w:jc w:val="center"/>
        <w:rPr>
          <w:b/>
          <w:spacing w:val="1"/>
          <w:sz w:val="28"/>
          <w:szCs w:val="28"/>
        </w:rPr>
      </w:pPr>
    </w:p>
    <w:p w14:paraId="575F6D00"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02E588E0"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3AC09938"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09C2DAC2" w14:textId="77777777" w:rsidR="00601DAB" w:rsidRDefault="00601DAB" w:rsidP="00B070C3">
      <w:pPr>
        <w:widowControl w:val="0"/>
        <w:autoSpaceDE w:val="0"/>
        <w:autoSpaceDN w:val="0"/>
        <w:adjustRightInd w:val="0"/>
        <w:ind w:right="22"/>
        <w:jc w:val="center"/>
        <w:rPr>
          <w:b/>
          <w:sz w:val="28"/>
          <w:szCs w:val="28"/>
        </w:rPr>
      </w:pPr>
    </w:p>
    <w:p w14:paraId="134EEDB1" w14:textId="77777777" w:rsidR="00601DAB" w:rsidRDefault="00601DAB" w:rsidP="00B070C3">
      <w:pPr>
        <w:widowControl w:val="0"/>
        <w:autoSpaceDE w:val="0"/>
        <w:autoSpaceDN w:val="0"/>
        <w:adjustRightInd w:val="0"/>
        <w:ind w:right="22"/>
        <w:jc w:val="center"/>
        <w:rPr>
          <w:b/>
          <w:sz w:val="28"/>
          <w:szCs w:val="28"/>
        </w:rPr>
      </w:pPr>
    </w:p>
    <w:p w14:paraId="56014F07" w14:textId="77777777" w:rsidR="008B3F83" w:rsidRPr="00A422AE" w:rsidRDefault="008B3F83" w:rsidP="00601DAB">
      <w:pPr>
        <w:rPr>
          <w:sz w:val="28"/>
          <w:szCs w:val="28"/>
        </w:rPr>
      </w:pPr>
    </w:p>
    <w:p w14:paraId="0B41B46F" w14:textId="77777777" w:rsidR="00B070C3" w:rsidRPr="00A422AE" w:rsidRDefault="00B070C3" w:rsidP="00BE65A2">
      <w:pPr>
        <w:jc w:val="center"/>
        <w:rPr>
          <w:sz w:val="28"/>
          <w:szCs w:val="28"/>
        </w:rPr>
      </w:pPr>
    </w:p>
    <w:p w14:paraId="72B3C796" w14:textId="77777777" w:rsidR="00B070C3" w:rsidRPr="00A422AE" w:rsidRDefault="00B070C3" w:rsidP="00BE65A2">
      <w:pPr>
        <w:jc w:val="center"/>
        <w:rPr>
          <w:sz w:val="28"/>
          <w:szCs w:val="28"/>
        </w:rPr>
      </w:pPr>
    </w:p>
    <w:p w14:paraId="75FCA758" w14:textId="77777777" w:rsidR="00B070C3" w:rsidRPr="00A422AE" w:rsidRDefault="00B070C3" w:rsidP="00BE65A2">
      <w:pPr>
        <w:jc w:val="center"/>
        <w:rPr>
          <w:sz w:val="28"/>
          <w:szCs w:val="28"/>
        </w:rPr>
      </w:pPr>
    </w:p>
    <w:p w14:paraId="78ACE3DC" w14:textId="77777777" w:rsidR="00B070C3" w:rsidRPr="00A422AE" w:rsidRDefault="00B070C3" w:rsidP="00BE65A2">
      <w:pPr>
        <w:jc w:val="center"/>
        <w:rPr>
          <w:sz w:val="28"/>
          <w:szCs w:val="28"/>
        </w:rPr>
      </w:pPr>
    </w:p>
    <w:p w14:paraId="1BAE69BB" w14:textId="77777777" w:rsidR="00B070C3" w:rsidRPr="00A422AE" w:rsidRDefault="00B070C3" w:rsidP="00BE65A2">
      <w:pPr>
        <w:jc w:val="center"/>
        <w:rPr>
          <w:sz w:val="28"/>
          <w:szCs w:val="28"/>
        </w:rPr>
      </w:pPr>
    </w:p>
    <w:p w14:paraId="0D1AF9B0" w14:textId="77777777" w:rsidR="00B070C3" w:rsidRPr="00A422AE" w:rsidRDefault="00B070C3" w:rsidP="00BE65A2">
      <w:pPr>
        <w:jc w:val="center"/>
        <w:rPr>
          <w:sz w:val="28"/>
          <w:szCs w:val="28"/>
        </w:rPr>
      </w:pPr>
    </w:p>
    <w:p w14:paraId="5EE984BD" w14:textId="77777777" w:rsidR="00B070C3" w:rsidRPr="00A422AE" w:rsidRDefault="00B070C3" w:rsidP="00A422AE">
      <w:pPr>
        <w:rPr>
          <w:sz w:val="28"/>
          <w:szCs w:val="28"/>
        </w:rPr>
      </w:pPr>
    </w:p>
    <w:p w14:paraId="3F964284" w14:textId="77777777" w:rsidR="008B3F83" w:rsidRDefault="008B3F83" w:rsidP="00BE65A2">
      <w:pPr>
        <w:jc w:val="center"/>
        <w:rPr>
          <w:sz w:val="28"/>
          <w:szCs w:val="28"/>
        </w:rPr>
      </w:pPr>
    </w:p>
    <w:p w14:paraId="0282A576" w14:textId="77777777" w:rsidR="002F30AC" w:rsidRDefault="002F30AC" w:rsidP="00BE65A2">
      <w:pPr>
        <w:jc w:val="center"/>
        <w:rPr>
          <w:sz w:val="28"/>
          <w:szCs w:val="28"/>
        </w:rPr>
      </w:pPr>
    </w:p>
    <w:p w14:paraId="69125BBC" w14:textId="77777777" w:rsidR="002F30AC" w:rsidRDefault="002F30AC" w:rsidP="00BE65A2">
      <w:pPr>
        <w:jc w:val="center"/>
        <w:rPr>
          <w:sz w:val="28"/>
          <w:szCs w:val="28"/>
        </w:rPr>
      </w:pPr>
    </w:p>
    <w:p w14:paraId="00561A2A" w14:textId="77777777" w:rsidR="002F30AC" w:rsidRDefault="002F30AC" w:rsidP="00BE65A2">
      <w:pPr>
        <w:jc w:val="center"/>
        <w:rPr>
          <w:sz w:val="28"/>
          <w:szCs w:val="28"/>
        </w:rPr>
      </w:pPr>
    </w:p>
    <w:p w14:paraId="02365FBB" w14:textId="77777777" w:rsidR="002F30AC" w:rsidRDefault="002F30AC" w:rsidP="00BE65A2">
      <w:pPr>
        <w:jc w:val="center"/>
        <w:rPr>
          <w:sz w:val="28"/>
          <w:szCs w:val="28"/>
        </w:rPr>
      </w:pPr>
    </w:p>
    <w:p w14:paraId="7B032B53" w14:textId="77777777" w:rsidR="002F30AC" w:rsidRDefault="002F30AC" w:rsidP="00BE65A2">
      <w:pPr>
        <w:jc w:val="center"/>
        <w:rPr>
          <w:sz w:val="28"/>
          <w:szCs w:val="28"/>
        </w:rPr>
      </w:pPr>
    </w:p>
    <w:p w14:paraId="43A205AD" w14:textId="77777777" w:rsidR="002F30AC" w:rsidRDefault="002F30AC" w:rsidP="00BE65A2">
      <w:pPr>
        <w:jc w:val="center"/>
        <w:rPr>
          <w:sz w:val="28"/>
          <w:szCs w:val="28"/>
        </w:rPr>
      </w:pPr>
    </w:p>
    <w:p w14:paraId="39C0A579" w14:textId="77777777" w:rsidR="002F30AC" w:rsidRDefault="002F30AC" w:rsidP="00BE65A2">
      <w:pPr>
        <w:jc w:val="center"/>
        <w:rPr>
          <w:sz w:val="28"/>
          <w:szCs w:val="28"/>
        </w:rPr>
      </w:pPr>
    </w:p>
    <w:p w14:paraId="2E98F4D1" w14:textId="77777777" w:rsidR="002F30AC" w:rsidRPr="00A422AE" w:rsidRDefault="002F30AC" w:rsidP="003F713C">
      <w:pPr>
        <w:rPr>
          <w:sz w:val="28"/>
          <w:szCs w:val="28"/>
        </w:rPr>
      </w:pPr>
    </w:p>
    <w:p w14:paraId="3CF4B1F2" w14:textId="77777777" w:rsidR="00BE65A2" w:rsidRPr="00A422AE" w:rsidRDefault="00BE65A2" w:rsidP="00BE65A2">
      <w:pPr>
        <w:jc w:val="center"/>
        <w:rPr>
          <w:sz w:val="28"/>
          <w:szCs w:val="28"/>
        </w:rPr>
      </w:pPr>
      <w:r w:rsidRPr="00A422AE">
        <w:rPr>
          <w:sz w:val="28"/>
          <w:szCs w:val="28"/>
        </w:rPr>
        <w:t>г. Москва</w:t>
      </w:r>
    </w:p>
    <w:p w14:paraId="125B575A" w14:textId="77777777" w:rsidR="00BE65A2" w:rsidRPr="00A422AE" w:rsidRDefault="00ED73E3" w:rsidP="00BE65A2">
      <w:pPr>
        <w:jc w:val="center"/>
        <w:rPr>
          <w:sz w:val="28"/>
          <w:szCs w:val="28"/>
        </w:rPr>
      </w:pPr>
      <w:r w:rsidRPr="00A422AE">
        <w:rPr>
          <w:sz w:val="28"/>
          <w:szCs w:val="28"/>
        </w:rPr>
        <w:t>20</w:t>
      </w:r>
      <w:r w:rsidR="0089605B">
        <w:rPr>
          <w:sz w:val="28"/>
          <w:szCs w:val="28"/>
        </w:rPr>
        <w:t>20</w:t>
      </w:r>
      <w:r w:rsidR="00BE65A2" w:rsidRPr="00A422AE">
        <w:rPr>
          <w:sz w:val="28"/>
          <w:szCs w:val="28"/>
        </w:rPr>
        <w:t xml:space="preserve"> г.</w:t>
      </w:r>
    </w:p>
    <w:p w14:paraId="5532C148" w14:textId="77777777" w:rsidR="00BE65A2" w:rsidRPr="009654D0" w:rsidRDefault="00BE65A2" w:rsidP="00BE65A2">
      <w:pPr>
        <w:jc w:val="center"/>
        <w:rPr>
          <w:b/>
        </w:rPr>
      </w:pPr>
      <w:r w:rsidRPr="009654D0">
        <w:br w:type="page"/>
      </w:r>
      <w:r w:rsidRPr="009654D0">
        <w:rPr>
          <w:b/>
        </w:rPr>
        <w:lastRenderedPageBreak/>
        <w:t>СОДЕРЖАНИЕ</w:t>
      </w:r>
    </w:p>
    <w:p w14:paraId="172DB9BB"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4F1BD4E9" w14:textId="77777777" w:rsidTr="00601DAB">
        <w:tc>
          <w:tcPr>
            <w:tcW w:w="828" w:type="dxa"/>
          </w:tcPr>
          <w:p w14:paraId="503AF4DA" w14:textId="77777777" w:rsidR="00601DAB" w:rsidRPr="009654D0" w:rsidRDefault="00601DAB" w:rsidP="00D52AAC">
            <w:pPr>
              <w:rPr>
                <w:sz w:val="20"/>
              </w:rPr>
            </w:pPr>
            <w:r w:rsidRPr="009654D0">
              <w:rPr>
                <w:sz w:val="20"/>
              </w:rPr>
              <w:t>№ пункта</w:t>
            </w:r>
          </w:p>
        </w:tc>
        <w:tc>
          <w:tcPr>
            <w:tcW w:w="9232" w:type="dxa"/>
          </w:tcPr>
          <w:p w14:paraId="00D038B3" w14:textId="77777777" w:rsidR="00601DAB" w:rsidRPr="009654D0" w:rsidRDefault="00601DAB" w:rsidP="00D52AAC">
            <w:pPr>
              <w:rPr>
                <w:sz w:val="20"/>
              </w:rPr>
            </w:pPr>
            <w:r w:rsidRPr="009654D0">
              <w:rPr>
                <w:sz w:val="20"/>
              </w:rPr>
              <w:t>Наименование</w:t>
            </w:r>
          </w:p>
        </w:tc>
      </w:tr>
      <w:tr w:rsidR="00601DAB" w:rsidRPr="002F03C0" w14:paraId="73700E87" w14:textId="77777777" w:rsidTr="00601DAB">
        <w:tc>
          <w:tcPr>
            <w:tcW w:w="828" w:type="dxa"/>
          </w:tcPr>
          <w:p w14:paraId="79C3DD16"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A05969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61B896AD" w14:textId="77777777" w:rsidTr="00601DAB">
        <w:tc>
          <w:tcPr>
            <w:tcW w:w="828" w:type="dxa"/>
          </w:tcPr>
          <w:p w14:paraId="2CEA36C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044FD5D"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604DD17" w14:textId="77777777" w:rsidTr="00601DAB">
        <w:tc>
          <w:tcPr>
            <w:tcW w:w="828" w:type="dxa"/>
          </w:tcPr>
          <w:p w14:paraId="0179460A" w14:textId="77777777" w:rsidR="00601DAB" w:rsidRPr="009654D0" w:rsidRDefault="00601DAB" w:rsidP="00373027">
            <w:pPr>
              <w:rPr>
                <w:sz w:val="20"/>
              </w:rPr>
            </w:pPr>
          </w:p>
        </w:tc>
        <w:tc>
          <w:tcPr>
            <w:tcW w:w="9232" w:type="dxa"/>
          </w:tcPr>
          <w:p w14:paraId="2480A349" w14:textId="77777777" w:rsidR="00601DAB" w:rsidRPr="009654D0" w:rsidRDefault="00601DAB" w:rsidP="00373027">
            <w:pPr>
              <w:rPr>
                <w:i/>
                <w:iCs/>
                <w:sz w:val="20"/>
              </w:rPr>
            </w:pPr>
            <w:r w:rsidRPr="009654D0">
              <w:rPr>
                <w:i/>
                <w:iCs/>
                <w:sz w:val="20"/>
              </w:rPr>
              <w:t>Общие сведения</w:t>
            </w:r>
          </w:p>
        </w:tc>
      </w:tr>
      <w:tr w:rsidR="00601DAB" w:rsidRPr="002F03C0" w14:paraId="5F1C6E69" w14:textId="77777777" w:rsidTr="00601DAB">
        <w:tc>
          <w:tcPr>
            <w:tcW w:w="828" w:type="dxa"/>
          </w:tcPr>
          <w:p w14:paraId="33A2C231" w14:textId="77777777" w:rsidR="00601DAB" w:rsidRPr="009654D0" w:rsidRDefault="00601DAB" w:rsidP="00373027">
            <w:pPr>
              <w:rPr>
                <w:sz w:val="20"/>
              </w:rPr>
            </w:pPr>
            <w:r w:rsidRPr="009654D0">
              <w:rPr>
                <w:sz w:val="20"/>
              </w:rPr>
              <w:t>1.</w:t>
            </w:r>
          </w:p>
        </w:tc>
        <w:tc>
          <w:tcPr>
            <w:tcW w:w="9232" w:type="dxa"/>
          </w:tcPr>
          <w:p w14:paraId="06009338" w14:textId="77777777" w:rsidR="00601DAB" w:rsidRPr="009654D0" w:rsidRDefault="00601DAB" w:rsidP="00373027">
            <w:pPr>
              <w:rPr>
                <w:sz w:val="20"/>
              </w:rPr>
            </w:pPr>
            <w:r w:rsidRPr="009654D0">
              <w:rPr>
                <w:sz w:val="20"/>
              </w:rPr>
              <w:t>Предмет конкурса</w:t>
            </w:r>
          </w:p>
        </w:tc>
      </w:tr>
      <w:tr w:rsidR="00601DAB" w:rsidRPr="002F03C0" w14:paraId="019D294D" w14:textId="77777777" w:rsidTr="00601DAB">
        <w:tc>
          <w:tcPr>
            <w:tcW w:w="828" w:type="dxa"/>
          </w:tcPr>
          <w:p w14:paraId="60C48C48" w14:textId="77777777" w:rsidR="00601DAB" w:rsidRPr="009654D0" w:rsidRDefault="00601DAB" w:rsidP="00373027">
            <w:pPr>
              <w:rPr>
                <w:sz w:val="20"/>
              </w:rPr>
            </w:pPr>
            <w:r w:rsidRPr="009654D0">
              <w:rPr>
                <w:sz w:val="20"/>
              </w:rPr>
              <w:t>2.</w:t>
            </w:r>
          </w:p>
        </w:tc>
        <w:tc>
          <w:tcPr>
            <w:tcW w:w="9232" w:type="dxa"/>
          </w:tcPr>
          <w:p w14:paraId="6F4693B3"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7B461E50" w14:textId="77777777" w:rsidTr="00601DAB">
        <w:trPr>
          <w:trHeight w:val="281"/>
        </w:trPr>
        <w:tc>
          <w:tcPr>
            <w:tcW w:w="828" w:type="dxa"/>
          </w:tcPr>
          <w:p w14:paraId="05461869" w14:textId="77777777" w:rsidR="00601DAB" w:rsidRPr="009654D0" w:rsidRDefault="00601DAB" w:rsidP="00373027">
            <w:pPr>
              <w:rPr>
                <w:sz w:val="20"/>
              </w:rPr>
            </w:pPr>
            <w:r w:rsidRPr="009654D0">
              <w:rPr>
                <w:sz w:val="20"/>
              </w:rPr>
              <w:t>3.</w:t>
            </w:r>
          </w:p>
        </w:tc>
        <w:tc>
          <w:tcPr>
            <w:tcW w:w="9232" w:type="dxa"/>
            <w:vAlign w:val="center"/>
          </w:tcPr>
          <w:p w14:paraId="6D2338C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5B05E4F8" w14:textId="77777777" w:rsidTr="00601DAB">
        <w:tc>
          <w:tcPr>
            <w:tcW w:w="828" w:type="dxa"/>
          </w:tcPr>
          <w:p w14:paraId="4C05D2EE" w14:textId="77777777" w:rsidR="00601DAB" w:rsidRPr="009654D0" w:rsidRDefault="00601DAB" w:rsidP="00373027">
            <w:pPr>
              <w:rPr>
                <w:sz w:val="20"/>
              </w:rPr>
            </w:pPr>
            <w:r w:rsidRPr="009654D0">
              <w:rPr>
                <w:sz w:val="20"/>
              </w:rPr>
              <w:t>4.</w:t>
            </w:r>
          </w:p>
        </w:tc>
        <w:tc>
          <w:tcPr>
            <w:tcW w:w="9232" w:type="dxa"/>
          </w:tcPr>
          <w:p w14:paraId="1679D5A5"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D7928B9" w14:textId="77777777" w:rsidTr="00601DAB">
        <w:tc>
          <w:tcPr>
            <w:tcW w:w="828" w:type="dxa"/>
          </w:tcPr>
          <w:p w14:paraId="0C2DE99F" w14:textId="77777777" w:rsidR="00601DAB" w:rsidRPr="009654D0" w:rsidRDefault="00601DAB" w:rsidP="00373027">
            <w:pPr>
              <w:rPr>
                <w:sz w:val="20"/>
              </w:rPr>
            </w:pPr>
          </w:p>
        </w:tc>
        <w:tc>
          <w:tcPr>
            <w:tcW w:w="9232" w:type="dxa"/>
          </w:tcPr>
          <w:p w14:paraId="58681EF9"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0180F31" w14:textId="77777777" w:rsidTr="00601DAB">
        <w:tc>
          <w:tcPr>
            <w:tcW w:w="828" w:type="dxa"/>
          </w:tcPr>
          <w:p w14:paraId="1C1C1B20" w14:textId="77777777" w:rsidR="00601DAB" w:rsidRPr="009654D0" w:rsidRDefault="00601DAB" w:rsidP="00373027">
            <w:pPr>
              <w:rPr>
                <w:sz w:val="20"/>
              </w:rPr>
            </w:pPr>
            <w:r w:rsidRPr="009654D0">
              <w:rPr>
                <w:sz w:val="20"/>
              </w:rPr>
              <w:t>5.</w:t>
            </w:r>
          </w:p>
        </w:tc>
        <w:tc>
          <w:tcPr>
            <w:tcW w:w="9232" w:type="dxa"/>
          </w:tcPr>
          <w:p w14:paraId="7D494CE6"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A58F371" w14:textId="77777777" w:rsidTr="00601DAB">
        <w:tc>
          <w:tcPr>
            <w:tcW w:w="828" w:type="dxa"/>
          </w:tcPr>
          <w:p w14:paraId="360B7330" w14:textId="77777777" w:rsidR="00601DAB" w:rsidRPr="009654D0" w:rsidRDefault="00601DAB" w:rsidP="00373027">
            <w:pPr>
              <w:rPr>
                <w:sz w:val="20"/>
              </w:rPr>
            </w:pPr>
            <w:r w:rsidRPr="009654D0">
              <w:rPr>
                <w:sz w:val="20"/>
              </w:rPr>
              <w:t>6.</w:t>
            </w:r>
          </w:p>
        </w:tc>
        <w:tc>
          <w:tcPr>
            <w:tcW w:w="9232" w:type="dxa"/>
          </w:tcPr>
          <w:p w14:paraId="704ECE9B"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D66C161" w14:textId="77777777" w:rsidTr="00601DAB">
        <w:tc>
          <w:tcPr>
            <w:tcW w:w="828" w:type="dxa"/>
          </w:tcPr>
          <w:p w14:paraId="617FF583" w14:textId="77777777" w:rsidR="00601DAB" w:rsidRPr="009654D0" w:rsidRDefault="00601DAB" w:rsidP="00373027">
            <w:pPr>
              <w:rPr>
                <w:sz w:val="20"/>
              </w:rPr>
            </w:pPr>
            <w:r w:rsidRPr="009654D0">
              <w:rPr>
                <w:sz w:val="20"/>
              </w:rPr>
              <w:t>7.</w:t>
            </w:r>
          </w:p>
        </w:tc>
        <w:tc>
          <w:tcPr>
            <w:tcW w:w="9232" w:type="dxa"/>
          </w:tcPr>
          <w:p w14:paraId="04FA9D07"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50F21C04" w14:textId="77777777" w:rsidTr="00601DAB">
        <w:tc>
          <w:tcPr>
            <w:tcW w:w="828" w:type="dxa"/>
          </w:tcPr>
          <w:p w14:paraId="0A1563AF" w14:textId="77777777" w:rsidR="00601DAB" w:rsidRPr="009654D0" w:rsidRDefault="00601DAB" w:rsidP="00373027">
            <w:pPr>
              <w:rPr>
                <w:sz w:val="20"/>
              </w:rPr>
            </w:pPr>
          </w:p>
        </w:tc>
        <w:tc>
          <w:tcPr>
            <w:tcW w:w="9232" w:type="dxa"/>
          </w:tcPr>
          <w:p w14:paraId="719DE1F3"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C11FDE9" w14:textId="77777777" w:rsidTr="00601DAB">
        <w:tc>
          <w:tcPr>
            <w:tcW w:w="828" w:type="dxa"/>
          </w:tcPr>
          <w:p w14:paraId="73299F4A" w14:textId="77777777" w:rsidR="00601DAB" w:rsidRPr="009654D0" w:rsidRDefault="00601DAB" w:rsidP="00373027">
            <w:pPr>
              <w:rPr>
                <w:sz w:val="20"/>
              </w:rPr>
            </w:pPr>
            <w:r w:rsidRPr="009654D0">
              <w:rPr>
                <w:sz w:val="20"/>
              </w:rPr>
              <w:t>8.</w:t>
            </w:r>
          </w:p>
        </w:tc>
        <w:tc>
          <w:tcPr>
            <w:tcW w:w="9232" w:type="dxa"/>
          </w:tcPr>
          <w:p w14:paraId="1ED0D1E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27221D8" w14:textId="77777777" w:rsidTr="00601DAB">
        <w:tc>
          <w:tcPr>
            <w:tcW w:w="828" w:type="dxa"/>
          </w:tcPr>
          <w:p w14:paraId="6946AFCE" w14:textId="77777777" w:rsidR="00601DAB" w:rsidRPr="009654D0" w:rsidRDefault="00601DAB" w:rsidP="00373027">
            <w:pPr>
              <w:rPr>
                <w:sz w:val="20"/>
              </w:rPr>
            </w:pPr>
            <w:r w:rsidRPr="009654D0">
              <w:rPr>
                <w:sz w:val="20"/>
              </w:rPr>
              <w:t>9.</w:t>
            </w:r>
          </w:p>
        </w:tc>
        <w:tc>
          <w:tcPr>
            <w:tcW w:w="9232" w:type="dxa"/>
          </w:tcPr>
          <w:p w14:paraId="57D35BB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DBBAE6" w14:textId="77777777" w:rsidTr="00601DAB">
        <w:trPr>
          <w:trHeight w:val="282"/>
        </w:trPr>
        <w:tc>
          <w:tcPr>
            <w:tcW w:w="828" w:type="dxa"/>
          </w:tcPr>
          <w:p w14:paraId="4F89354F" w14:textId="77777777" w:rsidR="00601DAB" w:rsidRPr="009654D0" w:rsidRDefault="00601DAB" w:rsidP="00373027">
            <w:pPr>
              <w:rPr>
                <w:sz w:val="20"/>
              </w:rPr>
            </w:pPr>
            <w:r w:rsidRPr="009654D0">
              <w:rPr>
                <w:sz w:val="20"/>
              </w:rPr>
              <w:t>10.</w:t>
            </w:r>
          </w:p>
        </w:tc>
        <w:tc>
          <w:tcPr>
            <w:tcW w:w="9232" w:type="dxa"/>
          </w:tcPr>
          <w:p w14:paraId="5DCEE95F"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D3A5325" w14:textId="77777777" w:rsidTr="00601DAB">
        <w:tc>
          <w:tcPr>
            <w:tcW w:w="828" w:type="dxa"/>
          </w:tcPr>
          <w:p w14:paraId="399DFE25" w14:textId="77777777" w:rsidR="00601DAB" w:rsidRPr="009654D0" w:rsidRDefault="00601DAB" w:rsidP="00373027">
            <w:pPr>
              <w:rPr>
                <w:sz w:val="20"/>
              </w:rPr>
            </w:pPr>
            <w:r w:rsidRPr="009654D0">
              <w:rPr>
                <w:sz w:val="20"/>
              </w:rPr>
              <w:t>11.</w:t>
            </w:r>
          </w:p>
        </w:tc>
        <w:tc>
          <w:tcPr>
            <w:tcW w:w="9232" w:type="dxa"/>
          </w:tcPr>
          <w:p w14:paraId="7D2B9D31"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2E53C6E4" w14:textId="77777777" w:rsidTr="00601DAB">
        <w:tc>
          <w:tcPr>
            <w:tcW w:w="828" w:type="dxa"/>
          </w:tcPr>
          <w:p w14:paraId="11946D1D"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62AADA2"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5A9FA95" w14:textId="77777777" w:rsidTr="00601DAB">
        <w:tc>
          <w:tcPr>
            <w:tcW w:w="828" w:type="dxa"/>
          </w:tcPr>
          <w:p w14:paraId="5F01E4A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6ADD3FA"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8E651CF" w14:textId="77777777" w:rsidTr="00601DAB">
        <w:tc>
          <w:tcPr>
            <w:tcW w:w="828" w:type="dxa"/>
          </w:tcPr>
          <w:p w14:paraId="54FEFB0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4F0E74D"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99BCDDA" w14:textId="77777777" w:rsidTr="00601DAB">
        <w:tc>
          <w:tcPr>
            <w:tcW w:w="828" w:type="dxa"/>
          </w:tcPr>
          <w:p w14:paraId="76DD4E0F"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230889D1"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4AF410F0" w14:textId="77777777" w:rsidTr="00601DAB">
        <w:tc>
          <w:tcPr>
            <w:tcW w:w="828" w:type="dxa"/>
          </w:tcPr>
          <w:p w14:paraId="0934DD25"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C1489B7"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9BB0369" w14:textId="77777777" w:rsidTr="00601DAB">
        <w:tc>
          <w:tcPr>
            <w:tcW w:w="828" w:type="dxa"/>
          </w:tcPr>
          <w:p w14:paraId="103AB0C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9C000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F890ED7" w14:textId="77777777" w:rsidTr="00601DAB">
        <w:trPr>
          <w:trHeight w:val="233"/>
        </w:trPr>
        <w:tc>
          <w:tcPr>
            <w:tcW w:w="828" w:type="dxa"/>
          </w:tcPr>
          <w:p w14:paraId="367EA352"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334C41E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B6B735E" w14:textId="77777777" w:rsidTr="00601DAB">
        <w:tc>
          <w:tcPr>
            <w:tcW w:w="828" w:type="dxa"/>
          </w:tcPr>
          <w:p w14:paraId="180B125E" w14:textId="77777777" w:rsidR="00601DAB" w:rsidRPr="009654D0" w:rsidRDefault="00601DAB" w:rsidP="00373027">
            <w:pPr>
              <w:rPr>
                <w:sz w:val="20"/>
              </w:rPr>
            </w:pPr>
            <w:r>
              <w:rPr>
                <w:sz w:val="20"/>
              </w:rPr>
              <w:t>19</w:t>
            </w:r>
            <w:r w:rsidRPr="009654D0">
              <w:rPr>
                <w:sz w:val="20"/>
              </w:rPr>
              <w:t>.</w:t>
            </w:r>
          </w:p>
        </w:tc>
        <w:tc>
          <w:tcPr>
            <w:tcW w:w="9232" w:type="dxa"/>
          </w:tcPr>
          <w:p w14:paraId="7BCC65D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BFACC0" w14:textId="77777777" w:rsidTr="00601DAB">
        <w:tc>
          <w:tcPr>
            <w:tcW w:w="828" w:type="dxa"/>
          </w:tcPr>
          <w:p w14:paraId="1435D902" w14:textId="77777777" w:rsidR="00601DAB" w:rsidRPr="009654D0" w:rsidRDefault="00601DAB" w:rsidP="00373027">
            <w:pPr>
              <w:rPr>
                <w:sz w:val="20"/>
              </w:rPr>
            </w:pPr>
            <w:r>
              <w:rPr>
                <w:sz w:val="20"/>
              </w:rPr>
              <w:t>20</w:t>
            </w:r>
            <w:r w:rsidRPr="009654D0">
              <w:rPr>
                <w:sz w:val="20"/>
              </w:rPr>
              <w:t>.</w:t>
            </w:r>
          </w:p>
        </w:tc>
        <w:tc>
          <w:tcPr>
            <w:tcW w:w="9232" w:type="dxa"/>
          </w:tcPr>
          <w:p w14:paraId="70D2DEF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69A820" w14:textId="77777777" w:rsidTr="00601DAB">
        <w:tc>
          <w:tcPr>
            <w:tcW w:w="828" w:type="dxa"/>
          </w:tcPr>
          <w:p w14:paraId="28531C7D" w14:textId="77777777" w:rsidR="00601DAB" w:rsidRPr="009654D0" w:rsidRDefault="00601DAB" w:rsidP="00373027">
            <w:pPr>
              <w:rPr>
                <w:sz w:val="20"/>
              </w:rPr>
            </w:pPr>
            <w:r>
              <w:rPr>
                <w:sz w:val="20"/>
              </w:rPr>
              <w:t>21</w:t>
            </w:r>
            <w:r w:rsidRPr="009654D0">
              <w:rPr>
                <w:sz w:val="20"/>
              </w:rPr>
              <w:t>.</w:t>
            </w:r>
          </w:p>
        </w:tc>
        <w:tc>
          <w:tcPr>
            <w:tcW w:w="9232" w:type="dxa"/>
          </w:tcPr>
          <w:p w14:paraId="1778BFFA"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6FC86AD" w14:textId="77777777" w:rsidTr="00601DAB">
        <w:tc>
          <w:tcPr>
            <w:tcW w:w="828" w:type="dxa"/>
          </w:tcPr>
          <w:p w14:paraId="06637FFD" w14:textId="77777777" w:rsidR="00601DAB" w:rsidRPr="009654D0" w:rsidRDefault="00601DAB" w:rsidP="00373027">
            <w:pPr>
              <w:rPr>
                <w:sz w:val="20"/>
              </w:rPr>
            </w:pPr>
            <w:r>
              <w:rPr>
                <w:sz w:val="20"/>
              </w:rPr>
              <w:t>22</w:t>
            </w:r>
            <w:r w:rsidRPr="009654D0">
              <w:rPr>
                <w:sz w:val="20"/>
              </w:rPr>
              <w:t>.</w:t>
            </w:r>
          </w:p>
        </w:tc>
        <w:tc>
          <w:tcPr>
            <w:tcW w:w="9232" w:type="dxa"/>
          </w:tcPr>
          <w:p w14:paraId="3231AE67"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6E704BF6" w14:textId="77777777" w:rsidTr="00601DAB">
        <w:tc>
          <w:tcPr>
            <w:tcW w:w="828" w:type="dxa"/>
          </w:tcPr>
          <w:p w14:paraId="10C76BD9" w14:textId="77777777" w:rsidR="00601DAB" w:rsidRPr="009654D0" w:rsidRDefault="00601DAB" w:rsidP="00373027">
            <w:pPr>
              <w:rPr>
                <w:sz w:val="20"/>
              </w:rPr>
            </w:pPr>
            <w:r>
              <w:rPr>
                <w:sz w:val="20"/>
              </w:rPr>
              <w:t>23</w:t>
            </w:r>
            <w:r w:rsidRPr="009654D0">
              <w:rPr>
                <w:sz w:val="20"/>
              </w:rPr>
              <w:t>.</w:t>
            </w:r>
          </w:p>
        </w:tc>
        <w:tc>
          <w:tcPr>
            <w:tcW w:w="9232" w:type="dxa"/>
          </w:tcPr>
          <w:p w14:paraId="4D8124DF"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003724BA" w14:textId="77777777" w:rsidTr="00601DAB">
        <w:tc>
          <w:tcPr>
            <w:tcW w:w="828" w:type="dxa"/>
          </w:tcPr>
          <w:p w14:paraId="651F0B1C" w14:textId="77777777" w:rsidR="00601DAB" w:rsidRPr="009654D0" w:rsidRDefault="00601DAB" w:rsidP="00373027">
            <w:pPr>
              <w:rPr>
                <w:sz w:val="20"/>
              </w:rPr>
            </w:pPr>
            <w:r>
              <w:rPr>
                <w:sz w:val="20"/>
              </w:rPr>
              <w:t>24</w:t>
            </w:r>
            <w:r w:rsidRPr="009654D0">
              <w:rPr>
                <w:sz w:val="20"/>
              </w:rPr>
              <w:t>.</w:t>
            </w:r>
          </w:p>
        </w:tc>
        <w:tc>
          <w:tcPr>
            <w:tcW w:w="9232" w:type="dxa"/>
          </w:tcPr>
          <w:p w14:paraId="72FA1CFE" w14:textId="77777777" w:rsidR="00601DAB" w:rsidRPr="009654D0" w:rsidRDefault="00601DAB" w:rsidP="00373027">
            <w:pPr>
              <w:rPr>
                <w:sz w:val="20"/>
              </w:rPr>
            </w:pPr>
            <w:r w:rsidRPr="009654D0">
              <w:rPr>
                <w:sz w:val="20"/>
              </w:rPr>
              <w:t>Право на обжалование</w:t>
            </w:r>
          </w:p>
        </w:tc>
      </w:tr>
      <w:tr w:rsidR="00601DAB" w:rsidRPr="002F03C0" w14:paraId="561C4BDF" w14:textId="77777777" w:rsidTr="00601DAB">
        <w:tc>
          <w:tcPr>
            <w:tcW w:w="828" w:type="dxa"/>
          </w:tcPr>
          <w:p w14:paraId="5E88AF23"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3CB3BB11"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713CBF1" w14:textId="77777777" w:rsidTr="00601DAB">
        <w:tc>
          <w:tcPr>
            <w:tcW w:w="828" w:type="dxa"/>
          </w:tcPr>
          <w:p w14:paraId="16979BE8"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5144CA5A" w14:textId="77777777" w:rsidR="00601DAB" w:rsidRPr="009654D0" w:rsidRDefault="00601DAB" w:rsidP="00373027">
            <w:pPr>
              <w:rPr>
                <w:b/>
                <w:bCs/>
                <w:sz w:val="20"/>
              </w:rPr>
            </w:pPr>
            <w:r w:rsidRPr="009654D0">
              <w:rPr>
                <w:b/>
                <w:bCs/>
                <w:sz w:val="20"/>
              </w:rPr>
              <w:t>Техническое задание</w:t>
            </w:r>
          </w:p>
        </w:tc>
      </w:tr>
      <w:tr w:rsidR="00601DAB" w:rsidRPr="002F03C0" w14:paraId="4CDB02CB" w14:textId="77777777" w:rsidTr="00601DAB">
        <w:tc>
          <w:tcPr>
            <w:tcW w:w="828" w:type="dxa"/>
          </w:tcPr>
          <w:p w14:paraId="2D83AFF3"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3001B720" w14:textId="77777777" w:rsidR="00601DAB" w:rsidRPr="009654D0" w:rsidRDefault="00601DAB" w:rsidP="00373027">
            <w:pPr>
              <w:rPr>
                <w:b/>
                <w:bCs/>
                <w:sz w:val="20"/>
              </w:rPr>
            </w:pPr>
            <w:r w:rsidRPr="009654D0">
              <w:rPr>
                <w:b/>
                <w:bCs/>
                <w:sz w:val="20"/>
              </w:rPr>
              <w:t>Образцы форм</w:t>
            </w:r>
          </w:p>
        </w:tc>
      </w:tr>
      <w:tr w:rsidR="00601DAB" w:rsidRPr="002F03C0" w14:paraId="43DAC5A1" w14:textId="77777777" w:rsidTr="00601DAB">
        <w:tc>
          <w:tcPr>
            <w:tcW w:w="828" w:type="dxa"/>
          </w:tcPr>
          <w:p w14:paraId="0906FA1E" w14:textId="77777777" w:rsidR="00601DAB" w:rsidRPr="009654D0" w:rsidRDefault="00601DAB" w:rsidP="00373027">
            <w:pPr>
              <w:rPr>
                <w:b/>
                <w:bCs/>
                <w:sz w:val="20"/>
              </w:rPr>
            </w:pPr>
            <w:r w:rsidRPr="009654D0">
              <w:rPr>
                <w:b/>
                <w:bCs/>
                <w:sz w:val="20"/>
                <w:lang w:val="en-US"/>
              </w:rPr>
              <w:t>VI.</w:t>
            </w:r>
          </w:p>
        </w:tc>
        <w:tc>
          <w:tcPr>
            <w:tcW w:w="9232" w:type="dxa"/>
          </w:tcPr>
          <w:p w14:paraId="6BB6189A" w14:textId="77777777" w:rsidR="00601DAB" w:rsidRPr="009654D0" w:rsidRDefault="00601DAB" w:rsidP="00373027">
            <w:pPr>
              <w:rPr>
                <w:b/>
                <w:bCs/>
                <w:sz w:val="20"/>
              </w:rPr>
            </w:pPr>
            <w:r w:rsidRPr="009654D0">
              <w:rPr>
                <w:b/>
                <w:bCs/>
                <w:sz w:val="20"/>
              </w:rPr>
              <w:t>Проект договора</w:t>
            </w:r>
          </w:p>
        </w:tc>
      </w:tr>
    </w:tbl>
    <w:p w14:paraId="3ADC8ABB"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9C2E839" w14:textId="77777777" w:rsidR="009634DA" w:rsidRDefault="009634DA" w:rsidP="00BE65A2">
      <w:pPr>
        <w:contextualSpacing/>
        <w:jc w:val="center"/>
        <w:rPr>
          <w:snapToGrid w:val="0"/>
          <w:szCs w:val="20"/>
        </w:rPr>
      </w:pPr>
    </w:p>
    <w:p w14:paraId="0553A6B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52F129E" w14:textId="77777777" w:rsidR="005B1C47" w:rsidRDefault="005B1C47" w:rsidP="00C407BC">
      <w:pPr>
        <w:ind w:firstLine="567"/>
        <w:contextualSpacing/>
        <w:jc w:val="center"/>
        <w:rPr>
          <w:b/>
          <w:bCs/>
          <w:sz w:val="28"/>
        </w:rPr>
      </w:pPr>
    </w:p>
    <w:p w14:paraId="29EA1F53"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15C08A99" w14:textId="77777777" w:rsidR="0057060A" w:rsidRPr="00B070C3" w:rsidRDefault="0057060A" w:rsidP="00B070C3">
      <w:pPr>
        <w:jc w:val="both"/>
        <w:rPr>
          <w:b/>
        </w:rPr>
      </w:pPr>
    </w:p>
    <w:p w14:paraId="1691C21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70CF89CD" w14:textId="77777777" w:rsidR="000F1D66" w:rsidRPr="00E55132" w:rsidRDefault="000F1D66" w:rsidP="00E55132">
      <w:pPr>
        <w:keepNext/>
        <w:suppressAutoHyphens/>
        <w:spacing w:line="264" w:lineRule="auto"/>
        <w:ind w:firstLine="709"/>
        <w:contextualSpacing/>
        <w:jc w:val="both"/>
      </w:pPr>
    </w:p>
    <w:p w14:paraId="64E66612" w14:textId="0606447B"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w:t>
      </w:r>
      <w:r w:rsidR="00F07559">
        <w:t xml:space="preserve">8 000 000 (Восемь миллионов) рублей 00 </w:t>
      </w:r>
      <w:r w:rsidR="00130BCE" w:rsidRPr="001F1EDE">
        <w:t>копеек</w:t>
      </w:r>
      <w:r w:rsidR="003F713C" w:rsidRPr="001F1EDE">
        <w:t>.</w:t>
      </w:r>
    </w:p>
    <w:p w14:paraId="75E6B041"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E04A726" w14:textId="77777777" w:rsidR="00601DAB" w:rsidRDefault="00601DAB" w:rsidP="00601DAB">
      <w:pPr>
        <w:spacing w:line="264" w:lineRule="auto"/>
        <w:ind w:firstLine="709"/>
        <w:jc w:val="both"/>
        <w:rPr>
          <w:b/>
        </w:rPr>
      </w:pPr>
    </w:p>
    <w:p w14:paraId="038D2843"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982058">
        <w:t>1</w:t>
      </w:r>
      <w:r w:rsidR="003F713C">
        <w:t xml:space="preserve"> года по 31 декабря 202</w:t>
      </w:r>
      <w:r w:rsidR="00982058">
        <w:t>1</w:t>
      </w:r>
      <w:r w:rsidR="003F713C">
        <w:t xml:space="preserve"> года.</w:t>
      </w:r>
    </w:p>
    <w:p w14:paraId="594E4271" w14:textId="77777777" w:rsidR="000F1D66" w:rsidRPr="00601DAB" w:rsidRDefault="000F1D66" w:rsidP="000F1D66">
      <w:pPr>
        <w:keepNext/>
        <w:suppressAutoHyphens/>
        <w:spacing w:line="264" w:lineRule="auto"/>
        <w:ind w:firstLine="709"/>
        <w:contextualSpacing/>
        <w:jc w:val="both"/>
      </w:pPr>
    </w:p>
    <w:p w14:paraId="2A57DA6B"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630DE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E18C78E"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7AC89BA"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512C50DA"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C26A273"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132D4CA"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761A405E"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8244112"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1E131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4728327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C24ABA9"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5DA6795" w14:textId="77777777"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F07559">
        <w:rPr>
          <w:b/>
        </w:rPr>
        <w:t>2</w:t>
      </w:r>
      <w:r w:rsidR="00982058">
        <w:rPr>
          <w:b/>
        </w:rPr>
        <w:t>0</w:t>
      </w:r>
      <w:r w:rsidR="003F713C">
        <w:rPr>
          <w:b/>
        </w:rPr>
        <w:t xml:space="preserve"> ноября</w:t>
      </w:r>
      <w:r w:rsidR="00BD4FE1" w:rsidRPr="00A02930">
        <w:rPr>
          <w:b/>
        </w:rPr>
        <w:t xml:space="preserve"> </w:t>
      </w:r>
      <w:r w:rsidR="00EC7E54" w:rsidRPr="00A02930">
        <w:rPr>
          <w:b/>
        </w:rPr>
        <w:t>20</w:t>
      </w:r>
      <w:r w:rsidR="00982058">
        <w:rPr>
          <w:b/>
        </w:rPr>
        <w:t>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982058">
        <w:rPr>
          <w:b/>
        </w:rPr>
        <w:t>09</w:t>
      </w:r>
      <w:r w:rsidR="00DD7D2F" w:rsidRPr="00DD7D2F">
        <w:rPr>
          <w:b/>
        </w:rPr>
        <w:t xml:space="preserve"> декабря</w:t>
      </w:r>
      <w:r w:rsidR="00EC7E54" w:rsidRPr="00DD7D2F">
        <w:t xml:space="preserve"> </w:t>
      </w:r>
      <w:r w:rsidR="00EC7E54" w:rsidRPr="00DD7D2F">
        <w:rPr>
          <w:b/>
        </w:rPr>
        <w:t>20</w:t>
      </w:r>
      <w:r w:rsidR="00982058">
        <w:rPr>
          <w:b/>
        </w:rPr>
        <w:t>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36C49C44"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82058">
        <w:rPr>
          <w:b/>
        </w:rPr>
        <w:t>09</w:t>
      </w:r>
      <w:r w:rsidR="007A0325">
        <w:rPr>
          <w:b/>
        </w:rPr>
        <w:t xml:space="preserve"> декабря </w:t>
      </w:r>
      <w:r w:rsidR="00EC7E54" w:rsidRPr="00A02930">
        <w:rPr>
          <w:b/>
        </w:rPr>
        <w:t>20</w:t>
      </w:r>
      <w:r w:rsidR="00982058">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2FABAE1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6841F2C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50BC15E"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F05FD66" w14:textId="77777777"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3D7327B" w14:textId="77777777" w:rsidR="00130883" w:rsidRPr="00130883" w:rsidRDefault="00130883" w:rsidP="00130883">
      <w:pPr>
        <w:pStyle w:val="aff8"/>
        <w:ind w:left="0" w:firstLine="0"/>
        <w:rPr>
          <w:b/>
          <w:bCs/>
        </w:rPr>
      </w:pPr>
    </w:p>
    <w:p w14:paraId="01B87F6A"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1DFCBA1C" w14:textId="77777777" w:rsidR="00BE65A2" w:rsidRPr="00A92B3E" w:rsidRDefault="00BE65A2" w:rsidP="005A5158">
      <w:pPr>
        <w:widowControl w:val="0"/>
        <w:adjustRightInd w:val="0"/>
        <w:ind w:firstLine="709"/>
        <w:contextualSpacing/>
        <w:jc w:val="both"/>
        <w:textAlignment w:val="baseline"/>
        <w:rPr>
          <w:sz w:val="16"/>
          <w:szCs w:val="16"/>
        </w:rPr>
      </w:pPr>
    </w:p>
    <w:p w14:paraId="037C8B4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BF8221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940E3DC"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29725367"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21F66026"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3D3617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4E7C3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60FFA14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9DBA23F"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9EC293A"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43F63D7C"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58A1865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7AC0F6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2ED79AB1"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20563B97" w14:textId="77777777" w:rsidR="006469A4" w:rsidRDefault="006469A4" w:rsidP="006469A4">
      <w:pPr>
        <w:keepNext/>
        <w:suppressAutoHyphens/>
        <w:contextualSpacing/>
        <w:jc w:val="center"/>
        <w:rPr>
          <w:b/>
        </w:rPr>
      </w:pPr>
    </w:p>
    <w:p w14:paraId="2738C7AE"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8511E0D"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AFAA945" w14:textId="77777777" w:rsidR="006469A4" w:rsidRPr="00E41D37" w:rsidRDefault="006469A4" w:rsidP="006469A4">
      <w:pPr>
        <w:tabs>
          <w:tab w:val="left" w:pos="0"/>
        </w:tabs>
        <w:ind w:firstLine="709"/>
        <w:contextualSpacing/>
        <w:jc w:val="both"/>
        <w:rPr>
          <w:bCs/>
          <w:szCs w:val="20"/>
        </w:rPr>
      </w:pPr>
    </w:p>
    <w:p w14:paraId="2D3CA00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9D3C5A6"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1C521F03" w14:textId="77777777" w:rsidR="009D087F" w:rsidRPr="005B3F68" w:rsidRDefault="009D087F" w:rsidP="009D087F">
      <w:pPr>
        <w:tabs>
          <w:tab w:val="left" w:pos="0"/>
        </w:tabs>
        <w:ind w:firstLine="709"/>
        <w:contextualSpacing/>
        <w:jc w:val="both"/>
      </w:pPr>
    </w:p>
    <w:p w14:paraId="157C88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5853C52"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36813E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0AD00692" w14:textId="77777777" w:rsidR="006469A4" w:rsidRPr="00CB551C" w:rsidRDefault="006469A4" w:rsidP="006469A4">
      <w:pPr>
        <w:tabs>
          <w:tab w:val="left" w:pos="567"/>
        </w:tabs>
        <w:ind w:firstLine="709"/>
        <w:contextualSpacing/>
        <w:jc w:val="both"/>
      </w:pPr>
      <w:r w:rsidRPr="00CB551C">
        <w:t>а) информацию о конкурсе;</w:t>
      </w:r>
    </w:p>
    <w:p w14:paraId="6998C25D"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6553E3"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5E4FE6BB"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A5387C6" w14:textId="77777777" w:rsidR="006469A4" w:rsidRPr="00CB551C" w:rsidRDefault="006469A4" w:rsidP="006469A4">
      <w:pPr>
        <w:tabs>
          <w:tab w:val="left" w:pos="567"/>
        </w:tabs>
        <w:ind w:firstLine="709"/>
        <w:contextualSpacing/>
        <w:jc w:val="both"/>
      </w:pPr>
      <w:r w:rsidRPr="00CB551C">
        <w:t>д) техническое задание;</w:t>
      </w:r>
    </w:p>
    <w:p w14:paraId="318C89BA" w14:textId="77777777" w:rsidR="006469A4" w:rsidRPr="00CB551C" w:rsidRDefault="006469A4" w:rsidP="006469A4">
      <w:pPr>
        <w:tabs>
          <w:tab w:val="left" w:pos="567"/>
        </w:tabs>
        <w:ind w:firstLine="709"/>
        <w:contextualSpacing/>
        <w:jc w:val="both"/>
      </w:pPr>
      <w:r w:rsidRPr="00CB551C">
        <w:t>е) форму № 1 – Конкурсная заявка;</w:t>
      </w:r>
    </w:p>
    <w:p w14:paraId="778C736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6233C6D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75F8476"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26698DB8"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A6E8038"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39BC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E1104F3"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F78AA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C8E571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BAF2ECB" w14:textId="77777777" w:rsidR="006469A4" w:rsidRDefault="006469A4" w:rsidP="006469A4">
      <w:pPr>
        <w:keepNext/>
        <w:tabs>
          <w:tab w:val="left" w:pos="1134"/>
        </w:tabs>
        <w:suppressAutoHyphens/>
        <w:ind w:firstLine="709"/>
        <w:contextualSpacing/>
        <w:jc w:val="center"/>
        <w:rPr>
          <w:b/>
        </w:rPr>
      </w:pPr>
    </w:p>
    <w:p w14:paraId="6AA3191B"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E070837"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ED2CC92"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7FEC56C" w14:textId="77777777" w:rsidR="00283FFD" w:rsidRPr="00CB551C" w:rsidRDefault="00283FFD" w:rsidP="006469A4">
      <w:pPr>
        <w:tabs>
          <w:tab w:val="left" w:pos="567"/>
        </w:tabs>
        <w:ind w:firstLine="709"/>
        <w:contextualSpacing/>
        <w:jc w:val="both"/>
      </w:pPr>
    </w:p>
    <w:bookmarkEnd w:id="18"/>
    <w:p w14:paraId="43E8858B"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A580002"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D0536C0"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3C123E6A"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22F13A1B"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4EF03B"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3E62D9C8"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1499908"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F80BDC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78FCFDC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1CA021D2" w14:textId="77777777" w:rsidR="006469A4" w:rsidRDefault="006469A4" w:rsidP="006469A4">
      <w:pPr>
        <w:keepNext/>
        <w:tabs>
          <w:tab w:val="left" w:pos="1134"/>
        </w:tabs>
        <w:suppressAutoHyphens/>
        <w:spacing w:before="120" w:line="18" w:lineRule="atLeast"/>
        <w:contextualSpacing/>
        <w:jc w:val="center"/>
        <w:rPr>
          <w:b/>
        </w:rPr>
      </w:pPr>
    </w:p>
    <w:p w14:paraId="463E320E"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B1328D6"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9128D36"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7C00093"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BE2C479"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5980ADC"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04E5568B"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6D35C3F2"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42AB169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88FA768"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A160BDB"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3AD1D0E9"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E485A55" w14:textId="77777777" w:rsidR="004D162F" w:rsidRPr="00213075" w:rsidRDefault="004D162F" w:rsidP="005133F5">
      <w:pPr>
        <w:spacing w:line="216" w:lineRule="auto"/>
        <w:jc w:val="both"/>
      </w:pPr>
      <w:r w:rsidRPr="00213075">
        <w:t xml:space="preserve">и) обязательное предоставление пилотной версии программы. </w:t>
      </w:r>
      <w:r w:rsidR="00684E77" w:rsidRPr="00213075">
        <w:t xml:space="preserve">Без пилотного выпуска конкурсная документация считается не полной и будет отклонена от рассмотрения. </w:t>
      </w:r>
    </w:p>
    <w:p w14:paraId="58BE20A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0F6B1B5"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30C31D6"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5E0CAB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7BCD9E80"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A469468"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0B80FA8"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503D6A82"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F2BEC32"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33111461"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1479B64"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321101D"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673F8A2" w14:textId="77777777" w:rsidR="00B617E4" w:rsidRDefault="00B617E4" w:rsidP="00877800">
      <w:pPr>
        <w:jc w:val="center"/>
        <w:rPr>
          <w:b/>
        </w:rPr>
      </w:pPr>
    </w:p>
    <w:p w14:paraId="6A163F5B"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898476" w14:textId="77777777" w:rsidR="00F67DF3" w:rsidRDefault="00283FFD" w:rsidP="00F67DF3">
      <w:pPr>
        <w:jc w:val="both"/>
      </w:pPr>
      <w:r w:rsidRPr="00CC0386">
        <w:t xml:space="preserve">10.1. Начальная (максимальная) цена Договора </w:t>
      </w:r>
      <w:r w:rsidR="00B617E4">
        <w:t>на 20</w:t>
      </w:r>
      <w:r w:rsidR="005133F5">
        <w:t>2</w:t>
      </w:r>
      <w:r w:rsidR="00982058">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0AB8D1E" w14:textId="397DCE5E" w:rsidR="00123FF4" w:rsidRDefault="00283FFD" w:rsidP="00F67DF3">
      <w:pPr>
        <w:jc w:val="both"/>
      </w:pPr>
      <w:r w:rsidRPr="002A785A">
        <w:t>Начальная (максимальная) цена Договора (НМЦД)</w:t>
      </w:r>
      <w:r w:rsidR="00D603E7">
        <w:t xml:space="preserve"> </w:t>
      </w:r>
      <w:r w:rsidR="00123FF4">
        <w:t>8 000 000 (Восемь миллионов) рублей 00 копеек</w:t>
      </w:r>
    </w:p>
    <w:p w14:paraId="70518140" w14:textId="77777777" w:rsidR="00F67DF3" w:rsidRPr="00D95117" w:rsidRDefault="001F1EDE" w:rsidP="00F67DF3">
      <w:pPr>
        <w:jc w:val="both"/>
      </w:pPr>
      <w:r w:rsidRPr="00D95117">
        <w:t>копеек</w:t>
      </w:r>
      <w:r w:rsidR="00943EC6" w:rsidRPr="00D95117">
        <w:t>.</w:t>
      </w:r>
    </w:p>
    <w:p w14:paraId="01D86DCA" w14:textId="77777777"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6F8837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43425CE5" w14:textId="77777777" w:rsidTr="00F67DF3">
        <w:tc>
          <w:tcPr>
            <w:tcW w:w="3539" w:type="dxa"/>
          </w:tcPr>
          <w:p w14:paraId="66D88F6D"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D032A9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D8646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9223619" w14:textId="77777777" w:rsidTr="00F67DF3">
        <w:tc>
          <w:tcPr>
            <w:tcW w:w="3539" w:type="dxa"/>
          </w:tcPr>
          <w:p w14:paraId="63F28DE3" w14:textId="77777777" w:rsidR="00283FFD" w:rsidRPr="00526A65" w:rsidRDefault="00DF056A" w:rsidP="0057060A">
            <w:pPr>
              <w:rPr>
                <w:color w:val="000000"/>
              </w:rPr>
            </w:pPr>
            <w:r>
              <w:rPr>
                <w:color w:val="000000"/>
              </w:rPr>
              <w:t>АО «Издательский дом «Комсомольская правда»</w:t>
            </w:r>
          </w:p>
        </w:tc>
        <w:tc>
          <w:tcPr>
            <w:tcW w:w="2835" w:type="dxa"/>
          </w:tcPr>
          <w:p w14:paraId="6B3A2F5B" w14:textId="77777777" w:rsidR="00283FFD" w:rsidRPr="002A785A" w:rsidRDefault="0089605B" w:rsidP="0057060A">
            <w:pPr>
              <w:pStyle w:val="a3"/>
              <w:jc w:val="both"/>
              <w:rPr>
                <w:b w:val="0"/>
                <w:sz w:val="24"/>
                <w:szCs w:val="24"/>
              </w:rPr>
            </w:pPr>
            <w:r>
              <w:rPr>
                <w:b w:val="0"/>
                <w:sz w:val="24"/>
                <w:szCs w:val="24"/>
              </w:rPr>
              <w:t>7 850 000, 00</w:t>
            </w:r>
          </w:p>
        </w:tc>
        <w:tc>
          <w:tcPr>
            <w:tcW w:w="3827" w:type="dxa"/>
          </w:tcPr>
          <w:p w14:paraId="3237937F" w14:textId="77777777" w:rsidR="00283FFD" w:rsidRPr="002A785A" w:rsidRDefault="00D95117" w:rsidP="0057060A">
            <w:pPr>
              <w:pStyle w:val="a3"/>
              <w:jc w:val="both"/>
              <w:rPr>
                <w:b w:val="0"/>
                <w:sz w:val="24"/>
                <w:szCs w:val="24"/>
              </w:rPr>
            </w:pPr>
            <w:r>
              <w:rPr>
                <w:b w:val="0"/>
                <w:sz w:val="24"/>
                <w:szCs w:val="24"/>
              </w:rPr>
              <w:t>С 01 января по 31 декабря 202</w:t>
            </w:r>
            <w:r w:rsidR="00982058">
              <w:rPr>
                <w:b w:val="0"/>
                <w:sz w:val="24"/>
                <w:szCs w:val="24"/>
              </w:rPr>
              <w:t>1</w:t>
            </w:r>
            <w:r>
              <w:rPr>
                <w:b w:val="0"/>
                <w:sz w:val="24"/>
                <w:szCs w:val="24"/>
              </w:rPr>
              <w:t>г.</w:t>
            </w:r>
          </w:p>
        </w:tc>
      </w:tr>
      <w:tr w:rsidR="00283FFD" w:rsidRPr="002A785A" w14:paraId="769A77CF" w14:textId="77777777" w:rsidTr="00F67DF3">
        <w:tc>
          <w:tcPr>
            <w:tcW w:w="3539" w:type="dxa"/>
          </w:tcPr>
          <w:p w14:paraId="50821115" w14:textId="77777777" w:rsidR="00283FFD" w:rsidRPr="002A785A" w:rsidRDefault="0089605B" w:rsidP="0057060A">
            <w:pPr>
              <w:pStyle w:val="a3"/>
              <w:jc w:val="both"/>
              <w:rPr>
                <w:b w:val="0"/>
                <w:sz w:val="24"/>
                <w:szCs w:val="24"/>
              </w:rPr>
            </w:pPr>
            <w:r>
              <w:rPr>
                <w:b w:val="0"/>
                <w:sz w:val="24"/>
                <w:szCs w:val="24"/>
              </w:rPr>
              <w:lastRenderedPageBreak/>
              <w:t>ООО Продюсерский центр «ПРОФИ»</w:t>
            </w:r>
          </w:p>
        </w:tc>
        <w:tc>
          <w:tcPr>
            <w:tcW w:w="2835" w:type="dxa"/>
          </w:tcPr>
          <w:p w14:paraId="28D62EB8" w14:textId="77777777" w:rsidR="00283FFD" w:rsidRPr="002A785A" w:rsidRDefault="0089605B" w:rsidP="0057060A">
            <w:pPr>
              <w:pStyle w:val="a3"/>
              <w:jc w:val="both"/>
              <w:rPr>
                <w:b w:val="0"/>
                <w:sz w:val="24"/>
                <w:szCs w:val="24"/>
              </w:rPr>
            </w:pPr>
            <w:r>
              <w:rPr>
                <w:b w:val="0"/>
                <w:sz w:val="24"/>
                <w:szCs w:val="24"/>
              </w:rPr>
              <w:t>8 250 000, 00</w:t>
            </w:r>
          </w:p>
        </w:tc>
        <w:tc>
          <w:tcPr>
            <w:tcW w:w="3827" w:type="dxa"/>
          </w:tcPr>
          <w:p w14:paraId="3BCB0563" w14:textId="77777777" w:rsidR="00283FFD" w:rsidRPr="002A785A" w:rsidRDefault="00D95117" w:rsidP="0057060A">
            <w:pPr>
              <w:pStyle w:val="a3"/>
              <w:jc w:val="both"/>
              <w:rPr>
                <w:b w:val="0"/>
                <w:sz w:val="24"/>
                <w:szCs w:val="24"/>
              </w:rPr>
            </w:pPr>
            <w:r>
              <w:rPr>
                <w:b w:val="0"/>
                <w:sz w:val="24"/>
                <w:szCs w:val="24"/>
              </w:rPr>
              <w:t>С 01 января по 31 декабря 202</w:t>
            </w:r>
            <w:r w:rsidR="00982058">
              <w:rPr>
                <w:b w:val="0"/>
                <w:sz w:val="24"/>
                <w:szCs w:val="24"/>
              </w:rPr>
              <w:t>1</w:t>
            </w:r>
            <w:r>
              <w:rPr>
                <w:b w:val="0"/>
                <w:sz w:val="24"/>
                <w:szCs w:val="24"/>
              </w:rPr>
              <w:t>г.</w:t>
            </w:r>
          </w:p>
        </w:tc>
      </w:tr>
      <w:tr w:rsidR="00283FFD" w:rsidRPr="002A785A" w14:paraId="30323888" w14:textId="77777777" w:rsidTr="00F67DF3">
        <w:tc>
          <w:tcPr>
            <w:tcW w:w="3539" w:type="dxa"/>
          </w:tcPr>
          <w:p w14:paraId="1EF34007" w14:textId="77777777" w:rsidR="00283FFD" w:rsidRPr="002A785A" w:rsidRDefault="00DF056A" w:rsidP="0057060A">
            <w:pPr>
              <w:pStyle w:val="a3"/>
              <w:jc w:val="both"/>
              <w:rPr>
                <w:b w:val="0"/>
                <w:sz w:val="24"/>
                <w:szCs w:val="24"/>
              </w:rPr>
            </w:pPr>
            <w:r>
              <w:rPr>
                <w:b w:val="0"/>
                <w:sz w:val="24"/>
                <w:szCs w:val="24"/>
              </w:rPr>
              <w:t>ГРК «Радио России»</w:t>
            </w:r>
          </w:p>
        </w:tc>
        <w:tc>
          <w:tcPr>
            <w:tcW w:w="2835" w:type="dxa"/>
          </w:tcPr>
          <w:p w14:paraId="74EC21E2" w14:textId="77777777" w:rsidR="0089605B" w:rsidRPr="002A785A" w:rsidRDefault="0089605B" w:rsidP="0057060A">
            <w:pPr>
              <w:pStyle w:val="a3"/>
              <w:jc w:val="both"/>
              <w:rPr>
                <w:b w:val="0"/>
                <w:sz w:val="24"/>
                <w:szCs w:val="24"/>
              </w:rPr>
            </w:pPr>
            <w:r>
              <w:rPr>
                <w:b w:val="0"/>
                <w:sz w:val="24"/>
                <w:szCs w:val="24"/>
              </w:rPr>
              <w:t>7 900 000, 00</w:t>
            </w:r>
          </w:p>
        </w:tc>
        <w:tc>
          <w:tcPr>
            <w:tcW w:w="3827" w:type="dxa"/>
          </w:tcPr>
          <w:p w14:paraId="21DCD709" w14:textId="77777777" w:rsidR="00D603E7" w:rsidRPr="002A785A" w:rsidRDefault="00D95117" w:rsidP="0057060A">
            <w:pPr>
              <w:pStyle w:val="a3"/>
              <w:jc w:val="both"/>
              <w:rPr>
                <w:b w:val="0"/>
                <w:sz w:val="24"/>
                <w:szCs w:val="24"/>
              </w:rPr>
            </w:pPr>
            <w:r>
              <w:rPr>
                <w:b w:val="0"/>
                <w:sz w:val="24"/>
                <w:szCs w:val="24"/>
              </w:rPr>
              <w:t>С 01 января по 31 декабря 202</w:t>
            </w:r>
            <w:r w:rsidR="00982058">
              <w:rPr>
                <w:b w:val="0"/>
                <w:sz w:val="24"/>
                <w:szCs w:val="24"/>
              </w:rPr>
              <w:t>1</w:t>
            </w:r>
            <w:r>
              <w:rPr>
                <w:b w:val="0"/>
                <w:sz w:val="24"/>
                <w:szCs w:val="24"/>
              </w:rPr>
              <w:t>г.</w:t>
            </w:r>
          </w:p>
        </w:tc>
      </w:tr>
    </w:tbl>
    <w:p w14:paraId="11AF7F18" w14:textId="77777777" w:rsidR="00F67DF3" w:rsidRDefault="00F67DF3" w:rsidP="00F67DF3">
      <w:pPr>
        <w:pStyle w:val="a3"/>
        <w:jc w:val="both"/>
        <w:rPr>
          <w:b w:val="0"/>
          <w:sz w:val="24"/>
          <w:szCs w:val="24"/>
        </w:rPr>
      </w:pPr>
    </w:p>
    <w:p w14:paraId="14AB6C5A" w14:textId="7777777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982058">
        <w:rPr>
          <w:b w:val="0"/>
          <w:sz w:val="24"/>
          <w:szCs w:val="24"/>
        </w:rPr>
        <w:t xml:space="preserve">7 850 000, 00 + 8 250 000, 00 + </w:t>
      </w:r>
      <w:r w:rsidR="00DF056A">
        <w:rPr>
          <w:b w:val="0"/>
          <w:sz w:val="24"/>
          <w:szCs w:val="24"/>
        </w:rPr>
        <w:t>7 900 000, 00 / 3 = 8 000 000, 00</w:t>
      </w:r>
    </w:p>
    <w:p w14:paraId="0F6867C1" w14:textId="77777777" w:rsidR="00DF056A" w:rsidRDefault="00DF056A" w:rsidP="00F67DF3">
      <w:pPr>
        <w:pStyle w:val="a3"/>
        <w:jc w:val="both"/>
        <w:rPr>
          <w:b w:val="0"/>
          <w:sz w:val="24"/>
          <w:szCs w:val="24"/>
        </w:rPr>
      </w:pPr>
    </w:p>
    <w:p w14:paraId="33610D4A" w14:textId="2A62C205" w:rsidR="00D95117" w:rsidRDefault="00283FFD" w:rsidP="00D95117">
      <w:pPr>
        <w:jc w:val="both"/>
      </w:pPr>
      <w:r w:rsidRPr="00D95117">
        <w:t>Итого стоимость</w:t>
      </w:r>
      <w:r w:rsidR="00D95117">
        <w:t>:</w:t>
      </w:r>
      <w:r w:rsidR="00D95117" w:rsidRPr="00D95117">
        <w:t xml:space="preserve"> </w:t>
      </w:r>
      <w:r w:rsidR="00DF056A">
        <w:t>8 000 000 (Восемь миллионов</w:t>
      </w:r>
      <w:r w:rsidR="000C2445">
        <w:t xml:space="preserve">) рублей 00 </w:t>
      </w:r>
      <w:r w:rsidR="00D95117">
        <w:t>копеек</w:t>
      </w:r>
      <w:r w:rsidR="00D95117" w:rsidRPr="00943EC6">
        <w:rPr>
          <w:b/>
        </w:rPr>
        <w:t>.</w:t>
      </w:r>
    </w:p>
    <w:p w14:paraId="2D478FDF" w14:textId="77777777" w:rsidR="00283FFD" w:rsidRDefault="00283FFD" w:rsidP="00283FFD"/>
    <w:p w14:paraId="2D673C7F"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C88AFD9"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52CEFE42"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69FD0F81" w14:textId="77777777"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2C48A66D" w14:textId="77777777"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0C2445">
        <w:rPr>
          <w:rFonts w:eastAsiaTheme="minorHAnsi"/>
        </w:rPr>
        <w:t>15</w:t>
      </w:r>
      <w:r w:rsidRPr="00F63EF5">
        <w:rPr>
          <w:rFonts w:eastAsiaTheme="minorHAnsi"/>
        </w:rPr>
        <w:t xml:space="preserve"> </w:t>
      </w:r>
      <w:r w:rsidR="00ED0670" w:rsidRPr="00F63EF5">
        <w:rPr>
          <w:rFonts w:eastAsiaTheme="minorHAnsi"/>
        </w:rPr>
        <w:t>(</w:t>
      </w:r>
      <w:r w:rsidR="000C2445">
        <w:rPr>
          <w:rFonts w:eastAsiaTheme="minorHAnsi"/>
        </w:rPr>
        <w:t>Пятнадцати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14:paraId="7A255FE9" w14:textId="2FF1A162" w:rsidR="00E33296" w:rsidRPr="00F63EF5" w:rsidRDefault="00E33296" w:rsidP="00E97716">
      <w:pPr>
        <w:shd w:val="clear" w:color="auto" w:fill="FFFFFF"/>
        <w:ind w:right="82"/>
        <w:jc w:val="both"/>
        <w:rPr>
          <w:kern w:val="16"/>
        </w:rPr>
      </w:pPr>
      <w:r w:rsidRPr="003755DF">
        <w:rPr>
          <w:kern w:val="16"/>
        </w:rPr>
        <w:t xml:space="preserve">Окончательный расчет с учетом перечисленного аванса, производится </w:t>
      </w:r>
      <w:r w:rsidR="006D7B88" w:rsidRPr="003755DF">
        <w:rPr>
          <w:kern w:val="16"/>
        </w:rPr>
        <w:t xml:space="preserve">ежемесячно </w:t>
      </w:r>
      <w:r w:rsidRPr="003755DF">
        <w:rPr>
          <w:kern w:val="16"/>
        </w:rPr>
        <w:t xml:space="preserve">по факту выполненных работ </w:t>
      </w:r>
      <w:r w:rsidR="000B7A7B" w:rsidRPr="003755DF">
        <w:rPr>
          <w:kern w:val="16"/>
        </w:rPr>
        <w:t>до 25 числа месяца, следующего за отчетным</w:t>
      </w:r>
      <w:r w:rsidR="006D7B88" w:rsidRPr="003755DF">
        <w:rPr>
          <w:kern w:val="16"/>
        </w:rPr>
        <w:t>,</w:t>
      </w:r>
      <w:r w:rsidR="000B7A7B" w:rsidRPr="003755DF">
        <w:rPr>
          <w:kern w:val="16"/>
        </w:rPr>
        <w:t xml:space="preserve"> на основании счета и</w:t>
      </w:r>
      <w:r w:rsidRPr="003755DF">
        <w:rPr>
          <w:kern w:val="16"/>
        </w:rPr>
        <w:t xml:space="preserve"> Акта сдачи-приемки выполненных работ</w:t>
      </w:r>
      <w:r w:rsidR="000B7A7B" w:rsidRPr="003755DF">
        <w:rPr>
          <w:kern w:val="16"/>
        </w:rPr>
        <w:t>.</w:t>
      </w:r>
      <w:r w:rsidRPr="00F63EF5">
        <w:rPr>
          <w:kern w:val="16"/>
        </w:rPr>
        <w:t xml:space="preserve"> </w:t>
      </w:r>
    </w:p>
    <w:p w14:paraId="06DD7651" w14:textId="77777777" w:rsidR="00E33296" w:rsidRPr="00E33296" w:rsidRDefault="00E33296" w:rsidP="00E33296">
      <w:pPr>
        <w:tabs>
          <w:tab w:val="left" w:pos="567"/>
        </w:tabs>
        <w:ind w:firstLine="709"/>
        <w:contextualSpacing/>
        <w:jc w:val="both"/>
      </w:pPr>
    </w:p>
    <w:p w14:paraId="7910C0E3"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2C4BEE7"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0DC4FE7"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F21C4C" w14:textId="77777777" w:rsidR="00E91FF3" w:rsidRPr="00B440AA" w:rsidRDefault="00E91FF3" w:rsidP="00E91FF3">
      <w:pPr>
        <w:tabs>
          <w:tab w:val="left" w:pos="567"/>
        </w:tabs>
        <w:spacing w:line="216" w:lineRule="auto"/>
        <w:ind w:firstLine="709"/>
        <w:contextualSpacing/>
        <w:jc w:val="both"/>
      </w:pPr>
    </w:p>
    <w:p w14:paraId="69345F1B"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1931844D"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1BAD2A42"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D3AE6DD"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37B791AA"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185BF76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B2E2F2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55D41973"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44E13DA6"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1006E03A"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2D4B927"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5D0143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AA35B90" w14:textId="77777777" w:rsidR="00E91FF3" w:rsidRPr="00B440AA" w:rsidRDefault="00E91FF3" w:rsidP="00E91FF3">
      <w:pPr>
        <w:tabs>
          <w:tab w:val="left" w:pos="567"/>
        </w:tabs>
        <w:ind w:firstLine="709"/>
        <w:contextualSpacing/>
        <w:jc w:val="both"/>
      </w:pPr>
    </w:p>
    <w:p w14:paraId="67FC9341"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FAA0CD6"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9BB60FC"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48464F6"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621FACC"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009F3E41"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7823E46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3FF3F3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22995C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0639084" w14:textId="77777777" w:rsidR="00E91FF3" w:rsidRDefault="00E91FF3" w:rsidP="00E91FF3">
      <w:pPr>
        <w:keepNext/>
        <w:tabs>
          <w:tab w:val="left" w:pos="1134"/>
        </w:tabs>
        <w:suppressAutoHyphens/>
        <w:jc w:val="center"/>
        <w:rPr>
          <w:b/>
        </w:rPr>
      </w:pPr>
    </w:p>
    <w:p w14:paraId="16ABEB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5C7C1505"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1F3F593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C4EDBF0" w14:textId="77777777" w:rsidR="00E91FF3" w:rsidRPr="00B440AA" w:rsidRDefault="00E91FF3" w:rsidP="00E91FF3">
      <w:pPr>
        <w:tabs>
          <w:tab w:val="left" w:pos="567"/>
        </w:tabs>
        <w:ind w:firstLine="709"/>
        <w:contextualSpacing/>
        <w:jc w:val="both"/>
      </w:pPr>
    </w:p>
    <w:p w14:paraId="5858662B"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5254739C"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0CE40868"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323445E"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1B0281AC" w14:textId="77777777" w:rsidR="005B2151" w:rsidRPr="00CB551C" w:rsidRDefault="005B2151" w:rsidP="005B2151">
      <w:pPr>
        <w:tabs>
          <w:tab w:val="left" w:pos="567"/>
        </w:tabs>
        <w:ind w:firstLine="709"/>
        <w:contextualSpacing/>
        <w:jc w:val="both"/>
      </w:pPr>
    </w:p>
    <w:p w14:paraId="4A356DD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EC2A597"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0C579AA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7D5AC67"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B439ED1"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6C30A8FD"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1CFF5DC"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217CDD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63F9D0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178B231"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E590407"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77FC4EB1"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2563C773"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FE75706" w14:textId="77777777" w:rsidR="00E91FF3" w:rsidRPr="00CB551C" w:rsidRDefault="00E91FF3" w:rsidP="00E91FF3">
      <w:pPr>
        <w:tabs>
          <w:tab w:val="left" w:pos="567"/>
        </w:tabs>
        <w:contextualSpacing/>
      </w:pPr>
    </w:p>
    <w:p w14:paraId="69026F9F"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D811D1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D45347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2FAE63D"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E5F9BBC"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4E65283" w14:textId="77777777" w:rsidR="00E91FF3" w:rsidRDefault="00E91FF3" w:rsidP="00E91FF3">
      <w:pPr>
        <w:tabs>
          <w:tab w:val="left" w:pos="567"/>
        </w:tabs>
        <w:autoSpaceDE w:val="0"/>
        <w:autoSpaceDN w:val="0"/>
        <w:adjustRightInd w:val="0"/>
        <w:contextualSpacing/>
        <w:jc w:val="center"/>
        <w:rPr>
          <w:b/>
        </w:rPr>
      </w:pPr>
    </w:p>
    <w:p w14:paraId="52F855EA"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C04C22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D9A462F"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283735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7ED54AF"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6D6834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E7651F7"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1C336C8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BD6BA1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7AF43F9"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9CFAC7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4F17C7DD"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5E5B4E7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FDD00C4"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C73567E" w14:textId="77777777" w:rsidR="00E91FF3" w:rsidRDefault="00E91FF3" w:rsidP="00E97716">
      <w:pPr>
        <w:tabs>
          <w:tab w:val="left" w:pos="567"/>
        </w:tabs>
        <w:contextualSpacing/>
        <w:jc w:val="both"/>
      </w:pPr>
      <w:r w:rsidRPr="006E6835">
        <w:t>20.5. Существенными считаются отклонения:</w:t>
      </w:r>
    </w:p>
    <w:p w14:paraId="3FC9D9D8"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3DB7048B"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1361081"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0223EDB3"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7628E6C"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AFE870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718ECE17"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E852B3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D69A65"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4EDD2E2" w14:textId="77777777" w:rsidR="00E91FF3" w:rsidRDefault="00E91FF3" w:rsidP="00E97716">
      <w:pPr>
        <w:tabs>
          <w:tab w:val="left" w:pos="567"/>
        </w:tabs>
        <w:contextualSpacing/>
        <w:jc w:val="both"/>
      </w:pPr>
      <w:r w:rsidRPr="006E6835">
        <w:t>При этом:</w:t>
      </w:r>
    </w:p>
    <w:p w14:paraId="22BFF8CD"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9B89C00"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A45896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8B6549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5D7389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CA29A47"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50549B8"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6E9ECF6"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7348065"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542E732A"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504EF3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95B075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3434C0E9"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6D988AD" w14:textId="77777777" w:rsidR="00082558" w:rsidRPr="005E4166" w:rsidRDefault="00082558" w:rsidP="00E97716">
      <w:pPr>
        <w:keepNext/>
        <w:tabs>
          <w:tab w:val="num" w:pos="1418"/>
        </w:tabs>
        <w:suppressAutoHyphens/>
        <w:jc w:val="both"/>
        <w:outlineLvl w:val="2"/>
      </w:pPr>
    </w:p>
    <w:bookmarkEnd w:id="42"/>
    <w:bookmarkEnd w:id="43"/>
    <w:p w14:paraId="425D537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158481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02D33D6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CE67898" w14:textId="77777777" w:rsidR="00E91FF3" w:rsidRDefault="00E91FF3" w:rsidP="00E91FF3">
      <w:pPr>
        <w:tabs>
          <w:tab w:val="left" w:pos="1260"/>
        </w:tabs>
        <w:autoSpaceDE w:val="0"/>
        <w:autoSpaceDN w:val="0"/>
        <w:adjustRightInd w:val="0"/>
        <w:contextualSpacing/>
        <w:jc w:val="center"/>
        <w:rPr>
          <w:b/>
        </w:rPr>
      </w:pPr>
    </w:p>
    <w:p w14:paraId="30AD4E91"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3ABD816"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28D7B7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8C56169"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736DE60"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EFDCB8F"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977201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7A17D95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FF9D284"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E0E122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CDB5A47"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33627"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7FE1406B"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F71494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815CF5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7BFF148" w14:textId="77777777" w:rsidR="00E91FF3" w:rsidRPr="007D4FD8" w:rsidRDefault="00E91FF3" w:rsidP="00E91FF3">
      <w:pPr>
        <w:ind w:firstLine="709"/>
        <w:jc w:val="both"/>
      </w:pPr>
    </w:p>
    <w:p w14:paraId="5998253B" w14:textId="77777777" w:rsidR="00E91FF3" w:rsidRPr="009654D0" w:rsidRDefault="00E91FF3" w:rsidP="00E91FF3">
      <w:pPr>
        <w:jc w:val="center"/>
        <w:rPr>
          <w:b/>
        </w:rPr>
      </w:pPr>
      <w:r>
        <w:rPr>
          <w:b/>
        </w:rPr>
        <w:t xml:space="preserve">24. </w:t>
      </w:r>
      <w:r w:rsidRPr="009654D0">
        <w:rPr>
          <w:b/>
        </w:rPr>
        <w:t>Право на обжалование</w:t>
      </w:r>
    </w:p>
    <w:p w14:paraId="3CD92C9D"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291574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CCD38B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806D305"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BBFE656" w14:textId="77777777" w:rsidTr="00CF2DD8">
        <w:trPr>
          <w:trHeight w:val="711"/>
        </w:trPr>
        <w:tc>
          <w:tcPr>
            <w:tcW w:w="1111" w:type="dxa"/>
            <w:vAlign w:val="center"/>
          </w:tcPr>
          <w:p w14:paraId="38DA6CA4"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E8692F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CED25EF" w14:textId="77777777" w:rsidTr="0005615F">
        <w:trPr>
          <w:cantSplit/>
        </w:trPr>
        <w:tc>
          <w:tcPr>
            <w:tcW w:w="10314" w:type="dxa"/>
            <w:gridSpan w:val="2"/>
            <w:vAlign w:val="center"/>
          </w:tcPr>
          <w:p w14:paraId="0BF479B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E1D07A7" w14:textId="77777777" w:rsidTr="00CF2DD8">
        <w:tc>
          <w:tcPr>
            <w:tcW w:w="1111" w:type="dxa"/>
          </w:tcPr>
          <w:p w14:paraId="70D52939" w14:textId="77777777" w:rsidR="0007463D" w:rsidRPr="0007463D" w:rsidRDefault="0007463D" w:rsidP="0007463D">
            <w:pPr>
              <w:rPr>
                <w:sz w:val="16"/>
                <w:szCs w:val="16"/>
              </w:rPr>
            </w:pPr>
            <w:r w:rsidRPr="0007463D">
              <w:rPr>
                <w:sz w:val="16"/>
                <w:szCs w:val="16"/>
              </w:rPr>
              <w:t>п.1 Ин-</w:t>
            </w:r>
          </w:p>
          <w:p w14:paraId="3C9B6306" w14:textId="77777777" w:rsidR="0007463D" w:rsidRPr="0007463D" w:rsidRDefault="0007463D" w:rsidP="0007463D">
            <w:pPr>
              <w:rPr>
                <w:sz w:val="16"/>
                <w:szCs w:val="16"/>
              </w:rPr>
            </w:pPr>
            <w:r w:rsidRPr="0007463D">
              <w:rPr>
                <w:sz w:val="16"/>
                <w:szCs w:val="16"/>
              </w:rPr>
              <w:t xml:space="preserve">формации об открытом </w:t>
            </w:r>
          </w:p>
          <w:p w14:paraId="3032A5A3" w14:textId="77777777" w:rsidR="0007463D" w:rsidRPr="0007463D" w:rsidRDefault="0007463D" w:rsidP="0007463D">
            <w:pPr>
              <w:rPr>
                <w:sz w:val="16"/>
                <w:szCs w:val="16"/>
              </w:rPr>
            </w:pPr>
            <w:r w:rsidRPr="0007463D">
              <w:rPr>
                <w:sz w:val="16"/>
                <w:szCs w:val="16"/>
              </w:rPr>
              <w:t>конкурсе</w:t>
            </w:r>
          </w:p>
        </w:tc>
        <w:tc>
          <w:tcPr>
            <w:tcW w:w="9203" w:type="dxa"/>
          </w:tcPr>
          <w:p w14:paraId="22092A7E"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54AFFA2A"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333525AD" w14:textId="77777777" w:rsidTr="00CF2DD8">
        <w:tc>
          <w:tcPr>
            <w:tcW w:w="1111" w:type="dxa"/>
          </w:tcPr>
          <w:p w14:paraId="3ABB8F2C" w14:textId="77777777" w:rsidR="0007463D" w:rsidRPr="0007463D" w:rsidRDefault="0007463D" w:rsidP="0007463D">
            <w:pPr>
              <w:rPr>
                <w:sz w:val="16"/>
                <w:szCs w:val="16"/>
              </w:rPr>
            </w:pPr>
            <w:r w:rsidRPr="0007463D">
              <w:rPr>
                <w:sz w:val="16"/>
                <w:szCs w:val="16"/>
              </w:rPr>
              <w:t>п.1 Ин-</w:t>
            </w:r>
          </w:p>
          <w:p w14:paraId="48706E6A" w14:textId="77777777" w:rsidR="0007463D" w:rsidRPr="0007463D" w:rsidRDefault="0007463D" w:rsidP="0007463D">
            <w:pPr>
              <w:rPr>
                <w:sz w:val="16"/>
                <w:szCs w:val="16"/>
              </w:rPr>
            </w:pPr>
            <w:r w:rsidRPr="0007463D">
              <w:rPr>
                <w:sz w:val="16"/>
                <w:szCs w:val="16"/>
              </w:rPr>
              <w:t xml:space="preserve">формации об открытом </w:t>
            </w:r>
          </w:p>
          <w:p w14:paraId="1C48B3C6" w14:textId="77777777" w:rsidR="0007463D" w:rsidRPr="0007463D" w:rsidRDefault="0007463D" w:rsidP="0007463D">
            <w:pPr>
              <w:rPr>
                <w:sz w:val="20"/>
              </w:rPr>
            </w:pPr>
            <w:r w:rsidRPr="0007463D">
              <w:rPr>
                <w:sz w:val="16"/>
                <w:szCs w:val="16"/>
              </w:rPr>
              <w:t>конкурсе</w:t>
            </w:r>
          </w:p>
        </w:tc>
        <w:tc>
          <w:tcPr>
            <w:tcW w:w="9203" w:type="dxa"/>
          </w:tcPr>
          <w:p w14:paraId="2C256F8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E656F2B" w14:textId="77777777" w:rsidTr="00CF2DD8">
        <w:tc>
          <w:tcPr>
            <w:tcW w:w="1111" w:type="dxa"/>
          </w:tcPr>
          <w:p w14:paraId="18F33332" w14:textId="77777777" w:rsidR="0007463D" w:rsidRPr="0007463D" w:rsidRDefault="0007463D" w:rsidP="0007463D">
            <w:pPr>
              <w:rPr>
                <w:sz w:val="16"/>
                <w:szCs w:val="16"/>
              </w:rPr>
            </w:pPr>
            <w:r w:rsidRPr="0007463D">
              <w:rPr>
                <w:sz w:val="16"/>
                <w:szCs w:val="16"/>
              </w:rPr>
              <w:t>п.1 Ин-</w:t>
            </w:r>
          </w:p>
          <w:p w14:paraId="44FFB45E" w14:textId="77777777" w:rsidR="0007463D" w:rsidRPr="0007463D" w:rsidRDefault="0007463D" w:rsidP="0007463D">
            <w:pPr>
              <w:rPr>
                <w:sz w:val="16"/>
                <w:szCs w:val="16"/>
              </w:rPr>
            </w:pPr>
            <w:r w:rsidRPr="0007463D">
              <w:rPr>
                <w:sz w:val="16"/>
                <w:szCs w:val="16"/>
              </w:rPr>
              <w:t xml:space="preserve">формации об открытом </w:t>
            </w:r>
          </w:p>
          <w:p w14:paraId="20B764A0" w14:textId="77777777" w:rsidR="0007463D" w:rsidRPr="0007463D" w:rsidRDefault="0007463D" w:rsidP="0007463D">
            <w:pPr>
              <w:rPr>
                <w:sz w:val="20"/>
                <w:szCs w:val="20"/>
              </w:rPr>
            </w:pPr>
            <w:r w:rsidRPr="0007463D">
              <w:rPr>
                <w:sz w:val="16"/>
                <w:szCs w:val="16"/>
              </w:rPr>
              <w:t>конкурсе</w:t>
            </w:r>
          </w:p>
        </w:tc>
        <w:tc>
          <w:tcPr>
            <w:tcW w:w="9203" w:type="dxa"/>
          </w:tcPr>
          <w:p w14:paraId="369C05DF" w14:textId="77777777" w:rsidR="0007463D" w:rsidRPr="00213075" w:rsidRDefault="0007463D" w:rsidP="008E518F">
            <w:pPr>
              <w:keepNext/>
              <w:suppressAutoHyphens/>
              <w:jc w:val="both"/>
              <w:outlineLvl w:val="0"/>
              <w:rPr>
                <w:b/>
                <w:sz w:val="20"/>
                <w:szCs w:val="20"/>
              </w:rPr>
            </w:pPr>
            <w:r w:rsidRPr="00213075">
              <w:rPr>
                <w:b/>
                <w:sz w:val="20"/>
                <w:szCs w:val="20"/>
              </w:rPr>
              <w:t>Начальная (максимальная) цена Договора:</w:t>
            </w:r>
          </w:p>
          <w:p w14:paraId="1A9A1B40" w14:textId="77777777" w:rsidR="007A6481" w:rsidRPr="007A6481" w:rsidRDefault="000C2445" w:rsidP="008E518F">
            <w:pPr>
              <w:spacing w:line="264" w:lineRule="auto"/>
              <w:jc w:val="both"/>
              <w:rPr>
                <w:sz w:val="20"/>
                <w:szCs w:val="20"/>
              </w:rPr>
            </w:pPr>
            <w:r>
              <w:rPr>
                <w:color w:val="000000"/>
                <w:sz w:val="20"/>
                <w:szCs w:val="20"/>
              </w:rPr>
              <w:t xml:space="preserve">8 000 000, 00 (Восемь миллионов) рублей, 00 </w:t>
            </w:r>
            <w:r w:rsidR="00522A8C">
              <w:rPr>
                <w:color w:val="000000"/>
                <w:sz w:val="20"/>
                <w:szCs w:val="20"/>
              </w:rPr>
              <w:t>копеек</w:t>
            </w:r>
            <w:r w:rsidR="007A6481">
              <w:rPr>
                <w:color w:val="000000"/>
                <w:sz w:val="20"/>
                <w:szCs w:val="20"/>
              </w:rPr>
              <w:t>.</w:t>
            </w:r>
          </w:p>
          <w:p w14:paraId="2514148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8BAE0C1" w14:textId="77777777" w:rsidTr="00CF2DD8">
        <w:tc>
          <w:tcPr>
            <w:tcW w:w="1111" w:type="dxa"/>
          </w:tcPr>
          <w:p w14:paraId="64668775" w14:textId="77777777" w:rsidR="0007463D" w:rsidRPr="0007463D" w:rsidRDefault="0007463D" w:rsidP="0007463D">
            <w:pPr>
              <w:rPr>
                <w:sz w:val="16"/>
                <w:szCs w:val="16"/>
              </w:rPr>
            </w:pPr>
            <w:r w:rsidRPr="0007463D">
              <w:rPr>
                <w:sz w:val="16"/>
                <w:szCs w:val="16"/>
              </w:rPr>
              <w:t>п.3 Ин-</w:t>
            </w:r>
          </w:p>
          <w:p w14:paraId="4C676E3E" w14:textId="77777777" w:rsidR="0007463D" w:rsidRPr="0007463D" w:rsidRDefault="0007463D" w:rsidP="0007463D">
            <w:pPr>
              <w:rPr>
                <w:sz w:val="16"/>
                <w:szCs w:val="16"/>
              </w:rPr>
            </w:pPr>
            <w:r w:rsidRPr="0007463D">
              <w:rPr>
                <w:sz w:val="16"/>
                <w:szCs w:val="16"/>
              </w:rPr>
              <w:t xml:space="preserve">формации об открытом </w:t>
            </w:r>
          </w:p>
          <w:p w14:paraId="36FD1917" w14:textId="77777777" w:rsidR="0007463D" w:rsidRPr="0007463D" w:rsidRDefault="0007463D" w:rsidP="0007463D">
            <w:pPr>
              <w:rPr>
                <w:sz w:val="20"/>
              </w:rPr>
            </w:pPr>
            <w:r w:rsidRPr="0007463D">
              <w:rPr>
                <w:sz w:val="16"/>
                <w:szCs w:val="16"/>
              </w:rPr>
              <w:t>конкурсе</w:t>
            </w:r>
          </w:p>
        </w:tc>
        <w:tc>
          <w:tcPr>
            <w:tcW w:w="9203" w:type="dxa"/>
          </w:tcPr>
          <w:p w14:paraId="26B855A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324878E1" w14:textId="77777777" w:rsidTr="00CF2DD8">
        <w:tc>
          <w:tcPr>
            <w:tcW w:w="1111" w:type="dxa"/>
          </w:tcPr>
          <w:p w14:paraId="044D13F9" w14:textId="77777777" w:rsidR="0007463D" w:rsidRPr="0007463D" w:rsidRDefault="0007463D" w:rsidP="0007463D">
            <w:pPr>
              <w:rPr>
                <w:sz w:val="16"/>
                <w:szCs w:val="16"/>
              </w:rPr>
            </w:pPr>
            <w:r w:rsidRPr="0007463D">
              <w:rPr>
                <w:sz w:val="16"/>
                <w:szCs w:val="16"/>
              </w:rPr>
              <w:t>п.5 Ин-</w:t>
            </w:r>
          </w:p>
          <w:p w14:paraId="1C03F25A" w14:textId="77777777" w:rsidR="0007463D" w:rsidRPr="0007463D" w:rsidRDefault="0007463D" w:rsidP="0007463D">
            <w:pPr>
              <w:rPr>
                <w:sz w:val="16"/>
                <w:szCs w:val="16"/>
              </w:rPr>
            </w:pPr>
            <w:r w:rsidRPr="0007463D">
              <w:rPr>
                <w:sz w:val="16"/>
                <w:szCs w:val="16"/>
              </w:rPr>
              <w:t xml:space="preserve">формации об открытом </w:t>
            </w:r>
          </w:p>
          <w:p w14:paraId="5E7537B1" w14:textId="77777777" w:rsidR="0007463D" w:rsidRPr="0007463D" w:rsidRDefault="0007463D" w:rsidP="0007463D">
            <w:pPr>
              <w:rPr>
                <w:sz w:val="20"/>
              </w:rPr>
            </w:pPr>
            <w:r w:rsidRPr="0007463D">
              <w:rPr>
                <w:sz w:val="16"/>
                <w:szCs w:val="16"/>
              </w:rPr>
              <w:t>конкурсе</w:t>
            </w:r>
          </w:p>
        </w:tc>
        <w:tc>
          <w:tcPr>
            <w:tcW w:w="9203" w:type="dxa"/>
          </w:tcPr>
          <w:p w14:paraId="51E668B3"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0F4B8E58"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60A08E5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A81D80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15A9C74E" w14:textId="77777777" w:rsidTr="00CF2DD8">
        <w:tc>
          <w:tcPr>
            <w:tcW w:w="1111" w:type="dxa"/>
          </w:tcPr>
          <w:p w14:paraId="2152136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64BF0AB7"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00B0672" w14:textId="77777777" w:rsidR="0007463D" w:rsidRPr="0007463D" w:rsidRDefault="0007463D" w:rsidP="0007463D">
            <w:pPr>
              <w:rPr>
                <w:sz w:val="20"/>
              </w:rPr>
            </w:pPr>
            <w:r w:rsidRPr="0007463D">
              <w:rPr>
                <w:sz w:val="16"/>
                <w:szCs w:val="16"/>
              </w:rPr>
              <w:t>конкурса</w:t>
            </w:r>
          </w:p>
        </w:tc>
        <w:tc>
          <w:tcPr>
            <w:tcW w:w="9203" w:type="dxa"/>
          </w:tcPr>
          <w:p w14:paraId="1202EF7A"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688729FA" w14:textId="77777777" w:rsidTr="0005615F">
        <w:tc>
          <w:tcPr>
            <w:tcW w:w="10314" w:type="dxa"/>
            <w:gridSpan w:val="2"/>
          </w:tcPr>
          <w:p w14:paraId="2D4FC6B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D4EEAE0" w14:textId="77777777" w:rsidTr="00CF2DD8">
        <w:tc>
          <w:tcPr>
            <w:tcW w:w="1111" w:type="dxa"/>
          </w:tcPr>
          <w:p w14:paraId="2462514F"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AD61658" w14:textId="77777777" w:rsidR="0007463D" w:rsidRPr="0007463D" w:rsidRDefault="0007463D" w:rsidP="0007463D">
            <w:pPr>
              <w:rPr>
                <w:sz w:val="20"/>
              </w:rPr>
            </w:pPr>
            <w:r w:rsidRPr="0007463D">
              <w:rPr>
                <w:sz w:val="16"/>
                <w:szCs w:val="16"/>
              </w:rPr>
              <w:t>конкурса</w:t>
            </w:r>
          </w:p>
        </w:tc>
        <w:tc>
          <w:tcPr>
            <w:tcW w:w="9203" w:type="dxa"/>
          </w:tcPr>
          <w:p w14:paraId="32241539"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8E7AAA2" w14:textId="77777777" w:rsidTr="00CF2DD8">
        <w:tc>
          <w:tcPr>
            <w:tcW w:w="1111" w:type="dxa"/>
          </w:tcPr>
          <w:p w14:paraId="47954B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58102B8" w14:textId="77777777" w:rsidR="0007463D" w:rsidRPr="0007463D" w:rsidRDefault="0007463D" w:rsidP="0007463D">
            <w:pPr>
              <w:rPr>
                <w:sz w:val="20"/>
              </w:rPr>
            </w:pPr>
            <w:r w:rsidRPr="0007463D">
              <w:rPr>
                <w:sz w:val="16"/>
                <w:szCs w:val="16"/>
              </w:rPr>
              <w:t>конкурса</w:t>
            </w:r>
          </w:p>
        </w:tc>
        <w:tc>
          <w:tcPr>
            <w:tcW w:w="9203" w:type="dxa"/>
          </w:tcPr>
          <w:p w14:paraId="01522F2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A2242AB" w14:textId="77777777" w:rsidTr="00CF2DD8">
        <w:tc>
          <w:tcPr>
            <w:tcW w:w="1111" w:type="dxa"/>
          </w:tcPr>
          <w:p w14:paraId="7A89DCEB" w14:textId="77777777" w:rsidR="0007463D" w:rsidRPr="0007463D" w:rsidRDefault="0007463D" w:rsidP="0007463D">
            <w:pPr>
              <w:rPr>
                <w:sz w:val="16"/>
                <w:szCs w:val="16"/>
              </w:rPr>
            </w:pPr>
          </w:p>
          <w:p w14:paraId="15ED2766" w14:textId="77777777" w:rsidR="0007463D" w:rsidRPr="0007463D" w:rsidRDefault="0007463D" w:rsidP="0007463D">
            <w:pPr>
              <w:rPr>
                <w:sz w:val="16"/>
                <w:szCs w:val="16"/>
              </w:rPr>
            </w:pPr>
          </w:p>
          <w:p w14:paraId="460D29A1"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202DA76" w14:textId="77777777" w:rsidR="0007463D" w:rsidRPr="0007463D" w:rsidRDefault="0007463D" w:rsidP="0007463D">
            <w:pPr>
              <w:rPr>
                <w:sz w:val="20"/>
              </w:rPr>
            </w:pPr>
            <w:r w:rsidRPr="0007463D">
              <w:rPr>
                <w:sz w:val="16"/>
                <w:szCs w:val="16"/>
              </w:rPr>
              <w:t>конкурса</w:t>
            </w:r>
          </w:p>
        </w:tc>
        <w:tc>
          <w:tcPr>
            <w:tcW w:w="9203" w:type="dxa"/>
          </w:tcPr>
          <w:p w14:paraId="42839398"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CC206F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A90F210"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5A33797"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198654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E727BA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68FEC99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187FBA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8CEC536"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F706649"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610C4CE"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C5AD4D9" w14:textId="77777777" w:rsidR="00684E77" w:rsidRDefault="00684E77" w:rsidP="004C57A8">
            <w:pPr>
              <w:spacing w:line="216" w:lineRule="auto"/>
              <w:ind w:firstLine="318"/>
              <w:jc w:val="both"/>
              <w:rPr>
                <w:sz w:val="20"/>
              </w:rPr>
            </w:pPr>
          </w:p>
          <w:p w14:paraId="03A463A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48F9079"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22A66280"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41D9B98"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5EE700E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F1B0405"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A762D0D"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12AB218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A319DF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6C8604D7"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6C748C76" w14:textId="77777777" w:rsidR="00C77F83" w:rsidRPr="00C77F83" w:rsidRDefault="00C77F83" w:rsidP="00C77F83">
            <w:pPr>
              <w:spacing w:line="216" w:lineRule="auto"/>
              <w:ind w:firstLine="318"/>
              <w:jc w:val="both"/>
              <w:rPr>
                <w:sz w:val="20"/>
              </w:rPr>
            </w:pPr>
          </w:p>
          <w:p w14:paraId="4E3D7B7C"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7B71E3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370DDE9F" w14:textId="77777777" w:rsidR="0007463D" w:rsidRPr="00213075" w:rsidRDefault="0007463D" w:rsidP="00C77F83">
            <w:pPr>
              <w:tabs>
                <w:tab w:val="left" w:pos="567"/>
              </w:tabs>
              <w:spacing w:line="216" w:lineRule="auto"/>
              <w:ind w:firstLine="318"/>
              <w:contextualSpacing/>
              <w:jc w:val="both"/>
              <w:rPr>
                <w:sz w:val="20"/>
              </w:rPr>
            </w:pPr>
          </w:p>
        </w:tc>
      </w:tr>
      <w:tr w:rsidR="0007463D" w:rsidRPr="0007463D" w14:paraId="2C4243E7" w14:textId="77777777" w:rsidTr="00CF2DD8">
        <w:tc>
          <w:tcPr>
            <w:tcW w:w="1111" w:type="dxa"/>
          </w:tcPr>
          <w:p w14:paraId="7F6469D7"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A3D677F" w14:textId="77777777" w:rsidR="0007463D" w:rsidRPr="0007463D" w:rsidRDefault="0007463D" w:rsidP="0007463D">
            <w:pPr>
              <w:rPr>
                <w:sz w:val="20"/>
              </w:rPr>
            </w:pPr>
            <w:r w:rsidRPr="0007463D">
              <w:rPr>
                <w:sz w:val="16"/>
                <w:szCs w:val="16"/>
              </w:rPr>
              <w:t>конкурса</w:t>
            </w:r>
          </w:p>
        </w:tc>
        <w:tc>
          <w:tcPr>
            <w:tcW w:w="9203" w:type="dxa"/>
          </w:tcPr>
          <w:p w14:paraId="30B85FDC"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AACD396" w14:textId="77777777" w:rsidTr="00CF2DD8">
        <w:tc>
          <w:tcPr>
            <w:tcW w:w="1111" w:type="dxa"/>
          </w:tcPr>
          <w:p w14:paraId="0533CB9D"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F16FF95" w14:textId="77777777" w:rsidR="0007463D" w:rsidRPr="0007463D" w:rsidRDefault="0007463D" w:rsidP="0007463D">
            <w:pPr>
              <w:rPr>
                <w:sz w:val="20"/>
              </w:rPr>
            </w:pPr>
            <w:r w:rsidRPr="0007463D">
              <w:rPr>
                <w:sz w:val="16"/>
                <w:szCs w:val="16"/>
              </w:rPr>
              <w:t>конкурса</w:t>
            </w:r>
          </w:p>
        </w:tc>
        <w:tc>
          <w:tcPr>
            <w:tcW w:w="9203" w:type="dxa"/>
          </w:tcPr>
          <w:p w14:paraId="2057BDC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118ACDF"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3EF3ED6F" w14:textId="77777777" w:rsidTr="00CF2DD8">
        <w:tc>
          <w:tcPr>
            <w:tcW w:w="1111" w:type="dxa"/>
          </w:tcPr>
          <w:p w14:paraId="233DDC8A" w14:textId="77777777" w:rsidR="0005615F" w:rsidRDefault="0007463D" w:rsidP="0007463D">
            <w:pPr>
              <w:rPr>
                <w:sz w:val="16"/>
                <w:szCs w:val="16"/>
              </w:rPr>
            </w:pPr>
            <w:r w:rsidRPr="0007463D">
              <w:rPr>
                <w:sz w:val="16"/>
                <w:szCs w:val="16"/>
              </w:rPr>
              <w:t xml:space="preserve">п.10 </w:t>
            </w:r>
          </w:p>
          <w:p w14:paraId="174252B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66BA28C" w14:textId="77777777" w:rsidR="0007463D" w:rsidRPr="0007463D" w:rsidRDefault="0007463D" w:rsidP="0007463D">
            <w:pPr>
              <w:rPr>
                <w:sz w:val="20"/>
                <w:szCs w:val="20"/>
              </w:rPr>
            </w:pPr>
            <w:r w:rsidRPr="0007463D">
              <w:rPr>
                <w:sz w:val="16"/>
                <w:szCs w:val="16"/>
              </w:rPr>
              <w:t>конкурсе</w:t>
            </w:r>
          </w:p>
        </w:tc>
        <w:tc>
          <w:tcPr>
            <w:tcW w:w="9203" w:type="dxa"/>
          </w:tcPr>
          <w:p w14:paraId="4A47C8EC"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0C2445">
              <w:rPr>
                <w:b/>
                <w:sz w:val="20"/>
              </w:rPr>
              <w:t>2</w:t>
            </w:r>
            <w:r w:rsidR="00982058">
              <w:rPr>
                <w:b/>
                <w:sz w:val="20"/>
              </w:rPr>
              <w:t>0</w:t>
            </w:r>
            <w:r w:rsidR="007A6481">
              <w:rPr>
                <w:b/>
                <w:sz w:val="20"/>
              </w:rPr>
              <w:t xml:space="preserve"> ноября </w:t>
            </w:r>
            <w:r w:rsidR="00DC7109">
              <w:rPr>
                <w:b/>
                <w:sz w:val="20"/>
              </w:rPr>
              <w:t>20</w:t>
            </w:r>
            <w:r w:rsidR="00982058">
              <w:rPr>
                <w:b/>
                <w:sz w:val="20"/>
              </w:rPr>
              <w:t>20</w:t>
            </w:r>
            <w:r w:rsidR="00DC7109">
              <w:rPr>
                <w:b/>
                <w:sz w:val="20"/>
              </w:rPr>
              <w:t xml:space="preserve"> года</w:t>
            </w:r>
            <w:r w:rsidR="009774A4" w:rsidRPr="00D66AEA">
              <w:rPr>
                <w:sz w:val="20"/>
              </w:rPr>
              <w:t xml:space="preserve">. </w:t>
            </w:r>
            <w:r w:rsidR="009774A4" w:rsidRPr="009774A4">
              <w:rPr>
                <w:sz w:val="20"/>
              </w:rPr>
              <w:t>Понедельник – пятница с 11:00 до 1</w:t>
            </w:r>
            <w:r w:rsidR="000C2445">
              <w:rPr>
                <w:sz w:val="20"/>
              </w:rPr>
              <w:t>4</w:t>
            </w:r>
            <w:r w:rsidR="009774A4" w:rsidRPr="009774A4">
              <w:rPr>
                <w:sz w:val="20"/>
              </w:rPr>
              <w:t>:00 по московскому времени</w:t>
            </w:r>
            <w:r w:rsidR="000C2445">
              <w:rPr>
                <w:sz w:val="20"/>
              </w:rPr>
              <w:t xml:space="preserve"> </w:t>
            </w:r>
            <w:r w:rsidR="00982058">
              <w:rPr>
                <w:b/>
                <w:sz w:val="20"/>
              </w:rPr>
              <w:t>09</w:t>
            </w:r>
            <w:r w:rsidR="000C2445" w:rsidRPr="000C2445">
              <w:rPr>
                <w:b/>
                <w:sz w:val="20"/>
              </w:rPr>
              <w:t xml:space="preserve"> декабря 202</w:t>
            </w:r>
            <w:r w:rsidR="00982058">
              <w:rPr>
                <w:b/>
                <w:sz w:val="20"/>
              </w:rPr>
              <w:t>0</w:t>
            </w:r>
            <w:r w:rsidR="000C2445" w:rsidRPr="000C2445">
              <w:rPr>
                <w:b/>
                <w:sz w:val="20"/>
              </w:rPr>
              <w:t xml:space="preserve"> года</w:t>
            </w:r>
            <w:r w:rsidR="009774A4" w:rsidRPr="009774A4">
              <w:rPr>
                <w:sz w:val="20"/>
              </w:rPr>
              <w:t>.</w:t>
            </w:r>
          </w:p>
        </w:tc>
      </w:tr>
      <w:tr w:rsidR="0007463D" w:rsidRPr="0007463D" w14:paraId="727D9DF9" w14:textId="77777777" w:rsidTr="00CF2DD8">
        <w:tc>
          <w:tcPr>
            <w:tcW w:w="1111" w:type="dxa"/>
          </w:tcPr>
          <w:p w14:paraId="2EE8A426"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DEE2411" w14:textId="77777777" w:rsidR="0007463D" w:rsidRPr="0007463D" w:rsidRDefault="0007463D" w:rsidP="0007463D">
            <w:pPr>
              <w:rPr>
                <w:sz w:val="20"/>
              </w:rPr>
            </w:pPr>
            <w:r w:rsidRPr="0007463D">
              <w:rPr>
                <w:sz w:val="16"/>
                <w:szCs w:val="16"/>
              </w:rPr>
              <w:t>конкурсе</w:t>
            </w:r>
          </w:p>
        </w:tc>
        <w:tc>
          <w:tcPr>
            <w:tcW w:w="9203" w:type="dxa"/>
          </w:tcPr>
          <w:p w14:paraId="23EA66FC"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82058">
              <w:rPr>
                <w:b/>
                <w:bCs/>
                <w:sz w:val="20"/>
              </w:rPr>
              <w:t>09</w:t>
            </w:r>
            <w:r w:rsidR="007A6481">
              <w:rPr>
                <w:b/>
                <w:bCs/>
                <w:sz w:val="20"/>
              </w:rPr>
              <w:t xml:space="preserve"> декабря </w:t>
            </w:r>
            <w:r w:rsidR="009774A4" w:rsidRPr="00D66AEA">
              <w:rPr>
                <w:b/>
                <w:bCs/>
                <w:sz w:val="20"/>
              </w:rPr>
              <w:t>20</w:t>
            </w:r>
            <w:r w:rsidR="00982058">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29A5DB9C" w14:textId="77777777" w:rsidTr="00CF2DD8">
        <w:tc>
          <w:tcPr>
            <w:tcW w:w="1111" w:type="dxa"/>
          </w:tcPr>
          <w:p w14:paraId="58223DC9"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4A92A40" w14:textId="77777777" w:rsidR="0007463D" w:rsidRPr="0007463D" w:rsidRDefault="0007463D" w:rsidP="0007463D">
            <w:pPr>
              <w:rPr>
                <w:sz w:val="20"/>
              </w:rPr>
            </w:pPr>
            <w:r w:rsidRPr="0007463D">
              <w:rPr>
                <w:sz w:val="16"/>
                <w:szCs w:val="16"/>
              </w:rPr>
              <w:t>конкурсе</w:t>
            </w:r>
          </w:p>
        </w:tc>
        <w:tc>
          <w:tcPr>
            <w:tcW w:w="9203" w:type="dxa"/>
          </w:tcPr>
          <w:p w14:paraId="58C6B81C"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5A91E25C" w14:textId="77777777" w:rsidR="009774A4" w:rsidRPr="009774A4" w:rsidRDefault="00982058" w:rsidP="00303FC0">
            <w:pPr>
              <w:rPr>
                <w:sz w:val="20"/>
              </w:rPr>
            </w:pPr>
            <w:r>
              <w:rPr>
                <w:b/>
                <w:bCs/>
                <w:sz w:val="20"/>
              </w:rPr>
              <w:t>09</w:t>
            </w:r>
            <w:r w:rsidR="007A6481">
              <w:rPr>
                <w:b/>
                <w:bCs/>
                <w:sz w:val="20"/>
              </w:rPr>
              <w:t xml:space="preserve"> декабря</w:t>
            </w:r>
            <w:r w:rsidR="00DC7109" w:rsidRPr="00D66AEA">
              <w:rPr>
                <w:b/>
                <w:bCs/>
                <w:sz w:val="20"/>
              </w:rPr>
              <w:t xml:space="preserve"> 20</w:t>
            </w:r>
            <w:r>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5E1E7FD7" w14:textId="77777777" w:rsidTr="00CF2DD8">
        <w:tc>
          <w:tcPr>
            <w:tcW w:w="1111" w:type="dxa"/>
          </w:tcPr>
          <w:p w14:paraId="5AE6B0A2"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F132332" w14:textId="77777777" w:rsidR="001716C2" w:rsidRPr="0007463D" w:rsidRDefault="001716C2" w:rsidP="0007463D">
            <w:pPr>
              <w:rPr>
                <w:sz w:val="20"/>
                <w:szCs w:val="20"/>
              </w:rPr>
            </w:pPr>
            <w:r w:rsidRPr="0007463D">
              <w:rPr>
                <w:sz w:val="16"/>
                <w:szCs w:val="16"/>
              </w:rPr>
              <w:t>конкурса</w:t>
            </w:r>
          </w:p>
        </w:tc>
        <w:tc>
          <w:tcPr>
            <w:tcW w:w="9203" w:type="dxa"/>
          </w:tcPr>
          <w:p w14:paraId="7C3A2807"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6B39DFAE" w14:textId="77777777" w:rsidTr="00CF2DD8">
        <w:tc>
          <w:tcPr>
            <w:tcW w:w="1111" w:type="dxa"/>
          </w:tcPr>
          <w:p w14:paraId="531B3924"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66BF25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3CF2C3"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264702EF" w14:textId="77777777" w:rsidR="00DC7109" w:rsidRPr="005E34D1" w:rsidRDefault="00DC7109">
      <w:pPr>
        <w:spacing w:after="160" w:line="259" w:lineRule="auto"/>
        <w:rPr>
          <w:b/>
          <w:bCs/>
          <w:color w:val="000000"/>
        </w:rPr>
      </w:pPr>
      <w:bookmarkStart w:id="52" w:name="_Hlt440553689"/>
      <w:bookmarkEnd w:id="52"/>
    </w:p>
    <w:p w14:paraId="0D4853E2" w14:textId="77777777" w:rsidR="005F7453" w:rsidRDefault="005F7453" w:rsidP="005F7453">
      <w:pPr>
        <w:jc w:val="center"/>
        <w:rPr>
          <w:b/>
          <w:bCs/>
          <w:color w:val="000000"/>
        </w:rPr>
      </w:pPr>
      <w:r w:rsidRPr="007C2464">
        <w:rPr>
          <w:b/>
          <w:bCs/>
          <w:color w:val="000000"/>
        </w:rPr>
        <w:t>Критерии оценки конкурсных заявок</w:t>
      </w:r>
    </w:p>
    <w:p w14:paraId="2AC6BC66" w14:textId="77777777" w:rsidR="00D723C4" w:rsidRDefault="00D723C4" w:rsidP="005F7453">
      <w:pPr>
        <w:jc w:val="center"/>
        <w:rPr>
          <w:b/>
          <w:bCs/>
          <w:color w:val="000000"/>
        </w:rPr>
      </w:pPr>
    </w:p>
    <w:p w14:paraId="253670D8"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3493D580" w14:textId="77777777" w:rsidR="00D723C4" w:rsidRPr="00D723C4" w:rsidRDefault="00D723C4" w:rsidP="00D723C4">
      <w:pPr>
        <w:ind w:firstLine="709"/>
        <w:jc w:val="both"/>
      </w:pPr>
      <w:r w:rsidRPr="00D723C4">
        <w:rPr>
          <w:b/>
          <w:bCs/>
          <w:color w:val="000000"/>
        </w:rPr>
        <w:t>Значимость критерия 25 %</w:t>
      </w:r>
    </w:p>
    <w:p w14:paraId="267270D5" w14:textId="77777777" w:rsidR="00D723C4" w:rsidRPr="00D723C4" w:rsidRDefault="00D723C4" w:rsidP="00D723C4"/>
    <w:p w14:paraId="0F5F735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5BD8DA3F"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29399694" w14:textId="77777777" w:rsidR="00D723C4" w:rsidRPr="00D723C4" w:rsidRDefault="00D723C4" w:rsidP="00D723C4"/>
    <w:p w14:paraId="215270A0"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14:paraId="72B78130" w14:textId="77777777" w:rsidR="00D723C4" w:rsidRPr="00D723C4" w:rsidRDefault="00D723C4" w:rsidP="00D723C4"/>
    <w:p w14:paraId="04E41131"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i-го участника конкурса по цене Договора по i-ой Заявке.</w:t>
      </w:r>
    </w:p>
    <w:p w14:paraId="3C7436EE" w14:textId="77777777" w:rsidR="00D723C4" w:rsidRDefault="00D723C4" w:rsidP="005F7453">
      <w:pPr>
        <w:jc w:val="center"/>
        <w:rPr>
          <w:b/>
          <w:bCs/>
          <w:color w:val="000000"/>
        </w:rPr>
      </w:pPr>
    </w:p>
    <w:p w14:paraId="516C0FCB" w14:textId="77777777" w:rsidR="007A6481" w:rsidRDefault="007A6481" w:rsidP="005F7453">
      <w:pPr>
        <w:jc w:val="center"/>
      </w:pPr>
    </w:p>
    <w:p w14:paraId="39A6B597"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4B912956" w14:textId="77777777" w:rsidR="00D723C4" w:rsidRPr="00D723C4" w:rsidRDefault="00D723C4" w:rsidP="00D723C4">
      <w:pPr>
        <w:ind w:firstLine="709"/>
        <w:jc w:val="both"/>
      </w:pPr>
      <w:r w:rsidRPr="00D723C4">
        <w:rPr>
          <w:b/>
          <w:bCs/>
          <w:color w:val="000000"/>
        </w:rPr>
        <w:t>Значимость критерия 30 %</w:t>
      </w:r>
    </w:p>
    <w:p w14:paraId="1AEBAD06" w14:textId="77777777" w:rsidR="00D723C4" w:rsidRPr="00D723C4" w:rsidRDefault="00D723C4" w:rsidP="00D723C4"/>
    <w:p w14:paraId="5E597E6B"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A53B467" w14:textId="77777777" w:rsidR="00D723C4" w:rsidRPr="00D723C4" w:rsidRDefault="00D723C4" w:rsidP="00D723C4">
      <w:pPr>
        <w:spacing w:after="12"/>
        <w:ind w:right="56" w:firstLine="709"/>
        <w:jc w:val="both"/>
      </w:pPr>
      <w:r w:rsidRPr="00D723C4">
        <w:rPr>
          <w:color w:val="000000"/>
        </w:rPr>
        <w:t xml:space="preserve">Услугами сопоставимого характера и объема являются услуги по созданию информационных медиа-продуктов по тематике </w:t>
      </w:r>
      <w:r w:rsidR="007D1937">
        <w:rPr>
          <w:color w:val="000000"/>
        </w:rPr>
        <w:t>«</w:t>
      </w:r>
      <w:r w:rsidRPr="00D723C4">
        <w:rPr>
          <w:color w:val="000000"/>
        </w:rPr>
        <w:t>Освещение государственной и общественной жизни Союза Беларуси и России</w:t>
      </w:r>
      <w:r w:rsidR="007D1937">
        <w:rPr>
          <w:color w:val="000000"/>
        </w:rPr>
        <w:t>»</w:t>
      </w:r>
      <w:r w:rsidRPr="00D723C4">
        <w:rPr>
          <w:color w:val="000000"/>
        </w:rPr>
        <w:t xml:space="preserve"> стоимостью не менее 50% от максимальной стоимости настоящего лота. </w:t>
      </w:r>
    </w:p>
    <w:p w14:paraId="683C8B9D"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75C4E8B6" w14:textId="77777777" w:rsidR="00D723C4" w:rsidRPr="00D723C4" w:rsidRDefault="00D723C4" w:rsidP="00D723C4"/>
    <w:p w14:paraId="1E2096CA"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30</w:t>
      </w:r>
      <w:r w:rsidRPr="00D723C4">
        <w:rPr>
          <w:color w:val="000000"/>
        </w:rPr>
        <w:t>, где</w:t>
      </w:r>
    </w:p>
    <w:p w14:paraId="634582D8" w14:textId="77777777" w:rsidR="00D723C4" w:rsidRPr="00D723C4" w:rsidRDefault="00D723C4" w:rsidP="00D723C4"/>
    <w:p w14:paraId="7CB992E6"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76457A1C"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626A8E6A" w14:textId="77777777" w:rsidR="00D723C4" w:rsidRPr="00D723C4" w:rsidRDefault="00D723C4" w:rsidP="00D723C4"/>
    <w:p w14:paraId="2CE6574B"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1BAFA979" w14:textId="77777777" w:rsidR="00D723C4" w:rsidRPr="00D723C4" w:rsidRDefault="00D723C4" w:rsidP="00D723C4">
      <w:pPr>
        <w:ind w:firstLine="709"/>
        <w:jc w:val="both"/>
      </w:pPr>
      <w:r w:rsidRPr="00D723C4">
        <w:rPr>
          <w:b/>
          <w:bCs/>
          <w:color w:val="000000"/>
        </w:rPr>
        <w:t>Значимость критерия 15 %</w:t>
      </w:r>
    </w:p>
    <w:p w14:paraId="3D053689" w14:textId="77777777" w:rsidR="00D723C4" w:rsidRPr="00D723C4" w:rsidRDefault="00D723C4" w:rsidP="00D723C4">
      <w:pPr>
        <w:spacing w:after="12"/>
        <w:ind w:right="56" w:firstLine="709"/>
        <w:jc w:val="both"/>
      </w:pPr>
      <w:r w:rsidRPr="00D723C4">
        <w:rPr>
          <w:color w:val="000000"/>
        </w:rPr>
        <w:t xml:space="preserve">Оценка в баллах пилотных выпусков программы на  соответствие Творческим требованиям к созданию Произведений, содержащихся в Разделе </w:t>
      </w:r>
      <w:r w:rsidR="00D01D5D">
        <w:rPr>
          <w:color w:val="000000"/>
        </w:rPr>
        <w:t>«</w:t>
      </w:r>
      <w:r w:rsidRPr="00D723C4">
        <w:rPr>
          <w:color w:val="000000"/>
        </w:rPr>
        <w:t>Концепция радиопередач</w:t>
      </w:r>
      <w:r w:rsidR="00D01D5D">
        <w:rPr>
          <w:color w:val="000000"/>
        </w:rPr>
        <w:t>»</w:t>
      </w:r>
      <w:r w:rsidRPr="00D723C4">
        <w:rPr>
          <w:color w:val="000000"/>
        </w:rPr>
        <w:t xml:space="preserve">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sidR="00D01D5D">
        <w:rPr>
          <w:color w:val="000000"/>
        </w:rPr>
        <w:t>«</w:t>
      </w:r>
      <w:r w:rsidRPr="00D723C4">
        <w:rPr>
          <w:color w:val="000000"/>
        </w:rPr>
        <w:t>плохо</w:t>
      </w:r>
      <w:r w:rsidR="00D01D5D">
        <w:rPr>
          <w:color w:val="000000"/>
        </w:rPr>
        <w:t>»</w:t>
      </w:r>
      <w:r w:rsidRPr="00D723C4">
        <w:rPr>
          <w:color w:val="000000"/>
        </w:rPr>
        <w:t>) или 3 (</w:t>
      </w:r>
      <w:r w:rsidR="00D01D5D">
        <w:rPr>
          <w:color w:val="000000"/>
        </w:rPr>
        <w:t>«</w:t>
      </w:r>
      <w:r w:rsidRPr="00D723C4">
        <w:rPr>
          <w:color w:val="000000"/>
        </w:rPr>
        <w:t>удовлетворительно</w:t>
      </w:r>
      <w:r w:rsidR="00D01D5D">
        <w:rPr>
          <w:color w:val="000000"/>
        </w:rPr>
        <w:t>»</w:t>
      </w:r>
      <w:r w:rsidRPr="00D723C4">
        <w:rPr>
          <w:color w:val="000000"/>
        </w:rPr>
        <w:t>) или 5 (</w:t>
      </w:r>
      <w:r w:rsidR="00D01D5D">
        <w:rPr>
          <w:color w:val="000000"/>
        </w:rPr>
        <w:t>«</w:t>
      </w:r>
      <w:r w:rsidRPr="00D723C4">
        <w:rPr>
          <w:color w:val="000000"/>
        </w:rPr>
        <w:t>отлично</w:t>
      </w:r>
      <w:r w:rsidR="00D01D5D">
        <w:rPr>
          <w:color w:val="000000"/>
        </w:rPr>
        <w:t>»</w:t>
      </w:r>
      <w:r w:rsidRPr="00D723C4">
        <w:rPr>
          <w:color w:val="000000"/>
        </w:rPr>
        <w:t>). По каждой программе определяется средняя (арифметическая) оценка комиссии. Расчет критерия производится по формуле:</w:t>
      </w:r>
    </w:p>
    <w:p w14:paraId="0C0A0CB9" w14:textId="77777777" w:rsidR="00D723C4" w:rsidRPr="00D723C4" w:rsidRDefault="00D723C4" w:rsidP="00D723C4"/>
    <w:p w14:paraId="7896DEB5"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4EEACD39" w14:textId="77777777" w:rsidR="00D723C4" w:rsidRPr="00D723C4" w:rsidRDefault="00D723C4" w:rsidP="00D723C4"/>
    <w:p w14:paraId="20CFED22" w14:textId="77777777" w:rsidR="00D723C4" w:rsidRPr="00D723C4" w:rsidRDefault="00D723C4" w:rsidP="00D723C4">
      <w:pPr>
        <w:spacing w:after="12"/>
        <w:ind w:right="56" w:firstLine="709"/>
        <w:jc w:val="both"/>
      </w:pPr>
      <w:proofErr w:type="spellStart"/>
      <w:r w:rsidRPr="00D723C4">
        <w:rPr>
          <w:b/>
          <w:bCs/>
          <w:color w:val="000000"/>
        </w:rPr>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63C8FAA1"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w:t>
      </w:r>
      <w:r w:rsidR="00D01D5D">
        <w:rPr>
          <w:color w:val="000000"/>
        </w:rPr>
        <w:t>«</w:t>
      </w:r>
      <w:r w:rsidRPr="00D723C4">
        <w:rPr>
          <w:color w:val="000000"/>
        </w:rPr>
        <w:t>Техническом задании</w:t>
      </w:r>
      <w:r w:rsidR="00D01D5D">
        <w:rPr>
          <w:color w:val="000000"/>
        </w:rPr>
        <w:t>»</w:t>
      </w:r>
    </w:p>
    <w:p w14:paraId="3043E50E" w14:textId="77777777" w:rsidR="00D723C4" w:rsidRPr="00D723C4" w:rsidRDefault="00D723C4" w:rsidP="00D723C4"/>
    <w:p w14:paraId="37B71983" w14:textId="77777777" w:rsidR="00D723C4" w:rsidRPr="00D723C4" w:rsidRDefault="00D723C4" w:rsidP="00D723C4">
      <w:pPr>
        <w:ind w:firstLine="709"/>
        <w:jc w:val="both"/>
      </w:pPr>
      <w:r w:rsidRPr="00D723C4">
        <w:rPr>
          <w:b/>
          <w:bCs/>
          <w:color w:val="000000"/>
        </w:rPr>
        <w:t>4. Финансовые ресурсы участника. </w:t>
      </w:r>
    </w:p>
    <w:p w14:paraId="065A7EC0" w14:textId="77777777" w:rsidR="00D723C4" w:rsidRPr="00D723C4" w:rsidRDefault="00D723C4" w:rsidP="00D723C4">
      <w:pPr>
        <w:spacing w:after="12"/>
        <w:ind w:right="56" w:firstLine="709"/>
        <w:jc w:val="both"/>
      </w:pPr>
      <w:r w:rsidRPr="00D723C4">
        <w:rPr>
          <w:b/>
          <w:bCs/>
          <w:color w:val="000000"/>
        </w:rPr>
        <w:t>Значимость критерия 10 %</w:t>
      </w:r>
    </w:p>
    <w:p w14:paraId="58BD3C27" w14:textId="77777777" w:rsidR="00D723C4" w:rsidRPr="00D723C4" w:rsidRDefault="00D723C4" w:rsidP="00D723C4"/>
    <w:p w14:paraId="6EB98B0B"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5F180DE5" w14:textId="77777777" w:rsidR="00D723C4" w:rsidRPr="00D723C4" w:rsidRDefault="00D723C4" w:rsidP="00D723C4"/>
    <w:p w14:paraId="38D9EF6C"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1BC2C4EC" w14:textId="77777777" w:rsidR="00D723C4" w:rsidRPr="00D723C4" w:rsidRDefault="00D723C4" w:rsidP="00D723C4"/>
    <w:p w14:paraId="1A095E8A"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14:paraId="747C8E93" w14:textId="77777777" w:rsidR="00D723C4" w:rsidRPr="00D723C4" w:rsidRDefault="00D723C4" w:rsidP="00D723C4"/>
    <w:p w14:paraId="69769150"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4B1AA45"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2EDDC460" w14:textId="77777777" w:rsidR="00D723C4" w:rsidRPr="00D723C4" w:rsidRDefault="00D723C4" w:rsidP="00D723C4"/>
    <w:p w14:paraId="0CC37045" w14:textId="77777777" w:rsidR="00D723C4" w:rsidRPr="00D723C4" w:rsidRDefault="00D723C4" w:rsidP="00D723C4">
      <w:pPr>
        <w:ind w:firstLine="709"/>
        <w:jc w:val="both"/>
      </w:pPr>
      <w:r w:rsidRPr="00D723C4">
        <w:rPr>
          <w:b/>
          <w:bCs/>
          <w:color w:val="000000"/>
        </w:rPr>
        <w:t>5. Материальные ресурсы участника. </w:t>
      </w:r>
    </w:p>
    <w:p w14:paraId="40B6AEEE" w14:textId="77777777" w:rsidR="00D723C4" w:rsidRPr="00D723C4" w:rsidRDefault="00D723C4" w:rsidP="00D723C4">
      <w:pPr>
        <w:spacing w:after="12"/>
        <w:ind w:right="56" w:firstLine="709"/>
        <w:jc w:val="both"/>
      </w:pPr>
      <w:r w:rsidRPr="00D723C4">
        <w:rPr>
          <w:b/>
          <w:bCs/>
          <w:color w:val="000000"/>
        </w:rPr>
        <w:t>Значимость критерия 10 %</w:t>
      </w:r>
    </w:p>
    <w:p w14:paraId="3B61AC37" w14:textId="77777777" w:rsidR="00D723C4" w:rsidRPr="00D723C4" w:rsidRDefault="00D723C4" w:rsidP="00D723C4"/>
    <w:p w14:paraId="2D1885F6"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0D7E8E3" w14:textId="77777777" w:rsidR="00D723C4" w:rsidRPr="00D723C4" w:rsidRDefault="00D723C4" w:rsidP="00D723C4"/>
    <w:p w14:paraId="160E20FD"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37143931" w14:textId="77777777" w:rsidR="00D723C4" w:rsidRPr="00D723C4" w:rsidRDefault="00D723C4" w:rsidP="00D723C4"/>
    <w:p w14:paraId="1DE2D7E2"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14:paraId="2280ACBB" w14:textId="77777777" w:rsidR="00D723C4" w:rsidRPr="00D723C4" w:rsidRDefault="00D723C4" w:rsidP="00D723C4"/>
    <w:p w14:paraId="3D6F3B2E"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6F3E24DB" w14:textId="77777777" w:rsidR="00D723C4" w:rsidRPr="00D723C4" w:rsidRDefault="00D723C4" w:rsidP="00D723C4"/>
    <w:p w14:paraId="3E18DAE6"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5A926E6A" w14:textId="77777777" w:rsidR="00D723C4" w:rsidRPr="00D723C4" w:rsidRDefault="00D723C4" w:rsidP="00D723C4">
      <w:pPr>
        <w:spacing w:after="12"/>
        <w:ind w:right="56" w:firstLine="709"/>
        <w:jc w:val="both"/>
      </w:pPr>
      <w:r w:rsidRPr="00D723C4">
        <w:rPr>
          <w:b/>
          <w:bCs/>
          <w:color w:val="000000"/>
        </w:rPr>
        <w:t>Значимость критерия 10 %</w:t>
      </w:r>
    </w:p>
    <w:p w14:paraId="3EA2AF93" w14:textId="77777777" w:rsidR="00D723C4" w:rsidRPr="00D723C4" w:rsidRDefault="00D723C4" w:rsidP="00D723C4"/>
    <w:p w14:paraId="023676CB"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14:paraId="7E77FBCB" w14:textId="77777777" w:rsidR="00D723C4" w:rsidRPr="00D723C4" w:rsidRDefault="00D723C4" w:rsidP="00D723C4"/>
    <w:p w14:paraId="5C03A7D6"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134AAEB6" w14:textId="77777777" w:rsidR="00D723C4" w:rsidRPr="00D723C4" w:rsidRDefault="00D723C4" w:rsidP="00D723C4"/>
    <w:p w14:paraId="331D3A29"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14:paraId="034CF9A9" w14:textId="77777777" w:rsidR="00D723C4" w:rsidRPr="00D723C4" w:rsidRDefault="00D723C4" w:rsidP="00D723C4"/>
    <w:p w14:paraId="3B1275CD"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4E3E1629"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3EE507D3" w14:textId="77777777" w:rsidR="00D723C4" w:rsidRPr="00D723C4" w:rsidRDefault="00D723C4" w:rsidP="00D723C4"/>
    <w:p w14:paraId="7369F6D3"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432F004D" w14:textId="77777777" w:rsidR="00D723C4" w:rsidRPr="00D723C4" w:rsidRDefault="00D723C4" w:rsidP="00D723C4"/>
    <w:p w14:paraId="7D2B695A" w14:textId="77777777" w:rsidR="00D723C4" w:rsidRPr="00D723C4" w:rsidRDefault="00D723C4" w:rsidP="00D723C4">
      <w:pPr>
        <w:ind w:right="56" w:firstLine="709"/>
        <w:jc w:val="both"/>
      </w:pPr>
      <w:r w:rsidRPr="00D723C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0575AAAB" w14:textId="77777777" w:rsidR="00D723C4" w:rsidRPr="00D723C4" w:rsidRDefault="00D723C4" w:rsidP="00D723C4"/>
    <w:p w14:paraId="0E211719"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267FDDAB" w14:textId="77777777" w:rsidR="00D723C4" w:rsidRPr="00D723C4" w:rsidRDefault="00D723C4" w:rsidP="00D723C4">
      <w:pPr>
        <w:rPr>
          <w:lang w:val="en-US"/>
        </w:rPr>
      </w:pPr>
    </w:p>
    <w:p w14:paraId="1267BCD2"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0C373A5" w14:textId="77777777" w:rsidR="00D723C4" w:rsidRPr="00D723C4" w:rsidRDefault="00D723C4" w:rsidP="00D723C4"/>
    <w:p w14:paraId="553852FD"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6CD489C7" w14:textId="77777777" w:rsidR="00D723C4" w:rsidRPr="00D723C4" w:rsidRDefault="00D723C4" w:rsidP="00D723C4"/>
    <w:p w14:paraId="30B67747"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1. Если равны, то</w:t>
      </w:r>
    </w:p>
    <w:p w14:paraId="630AAC7E"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2. Если равны, то</w:t>
      </w:r>
    </w:p>
    <w:p w14:paraId="2B88457A"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3. Если равны, то</w:t>
      </w:r>
    </w:p>
    <w:p w14:paraId="25DE1BC9"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4. Если равны, то</w:t>
      </w:r>
    </w:p>
    <w:p w14:paraId="54DCA5EA"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5. Если равны, то</w:t>
      </w:r>
    </w:p>
    <w:p w14:paraId="2FD5EF2E" w14:textId="77777777"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6. Если равны, то</w:t>
      </w:r>
    </w:p>
    <w:p w14:paraId="3D458423" w14:textId="77777777" w:rsidR="00D723C4" w:rsidRPr="00D723C4" w:rsidRDefault="00D723C4" w:rsidP="00D723C4">
      <w:pPr>
        <w:numPr>
          <w:ilvl w:val="0"/>
          <w:numId w:val="26"/>
        </w:numPr>
        <w:ind w:right="114"/>
        <w:jc w:val="both"/>
        <w:textAlignment w:val="baseline"/>
        <w:rPr>
          <w:color w:val="000000"/>
        </w:rPr>
      </w:pPr>
      <w:r w:rsidRPr="00D723C4">
        <w:rPr>
          <w:color w:val="000000"/>
        </w:rPr>
        <w:t>была подана участником конкурса раньше других.</w:t>
      </w:r>
    </w:p>
    <w:p w14:paraId="2EEB170C" w14:textId="77777777" w:rsidR="00D723C4" w:rsidRPr="00D723C4" w:rsidRDefault="00D723C4" w:rsidP="00D723C4"/>
    <w:p w14:paraId="0BDFE328"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271A2710" w14:textId="77777777" w:rsidR="00D723C4" w:rsidRPr="00D723C4" w:rsidRDefault="00D723C4" w:rsidP="00D723C4"/>
    <w:p w14:paraId="315946C3"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FC7849" w14:textId="77777777" w:rsidR="00D723C4" w:rsidRPr="00D723C4" w:rsidRDefault="00D723C4" w:rsidP="00D723C4"/>
    <w:p w14:paraId="189F735F"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3819B7BD" w14:textId="77777777" w:rsidR="00D723C4" w:rsidRPr="00D723C4" w:rsidRDefault="00D723C4" w:rsidP="00D723C4"/>
    <w:p w14:paraId="4DAA984A" w14:textId="77777777"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4A1256D" w14:textId="77777777" w:rsidR="00D723C4" w:rsidRPr="00D723C4" w:rsidRDefault="00D723C4" w:rsidP="00D723C4"/>
    <w:p w14:paraId="55259891" w14:textId="77777777" w:rsidR="00A539F6" w:rsidRDefault="00A539F6" w:rsidP="00A539F6">
      <w:pPr>
        <w:ind w:firstLine="567"/>
        <w:rPr>
          <w:b/>
          <w:bCs/>
          <w:sz w:val="20"/>
          <w:szCs w:val="20"/>
        </w:rPr>
      </w:pPr>
    </w:p>
    <w:p w14:paraId="1E5AE7F1"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2080C64B" w14:textId="77777777" w:rsidR="001C0001" w:rsidRPr="00D01D5D"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0743F880" w14:textId="77777777" w:rsidR="00C6009F" w:rsidRPr="00D01D5D" w:rsidRDefault="00C6009F" w:rsidP="00C6009F">
      <w:pPr>
        <w:jc w:val="center"/>
        <w:rPr>
          <w:b/>
          <w:bCs/>
        </w:rPr>
      </w:pPr>
      <w:r w:rsidRPr="00D01D5D">
        <w:rPr>
          <w:b/>
          <w:lang w:val="en-US"/>
        </w:rPr>
        <w:t>IV</w:t>
      </w:r>
      <w:r w:rsidRPr="00D01D5D">
        <w:rPr>
          <w:b/>
        </w:rPr>
        <w:t xml:space="preserve">. </w:t>
      </w:r>
      <w:r w:rsidRPr="00D01D5D">
        <w:rPr>
          <w:b/>
          <w:bCs/>
        </w:rPr>
        <w:t>Техническое задание</w:t>
      </w:r>
    </w:p>
    <w:p w14:paraId="55A10464" w14:textId="77777777" w:rsidR="00982058" w:rsidRPr="00982058" w:rsidRDefault="00982058" w:rsidP="00982058">
      <w:pPr>
        <w:jc w:val="center"/>
      </w:pPr>
      <w:r w:rsidRPr="00982058">
        <w:rPr>
          <w:b/>
          <w:highlight w:val="white"/>
        </w:rPr>
        <w:t>на производство и размещение в эфире аудиопродукции по тематике Союзного государства</w:t>
      </w:r>
    </w:p>
    <w:p w14:paraId="1D324B85" w14:textId="77777777" w:rsidR="00D723C4" w:rsidRPr="00D01D5D" w:rsidRDefault="00D723C4" w:rsidP="00C6009F">
      <w:pPr>
        <w:jc w:val="center"/>
        <w:rPr>
          <w:b/>
          <w:bCs/>
        </w:rPr>
      </w:pPr>
    </w:p>
    <w:p w14:paraId="2D87E2F7" w14:textId="77777777" w:rsidR="00982058" w:rsidRPr="00982058" w:rsidRDefault="00982058" w:rsidP="00982058">
      <w:pPr>
        <w:spacing w:after="60"/>
        <w:jc w:val="both"/>
      </w:pPr>
      <w:r w:rsidRPr="00982058">
        <w:rPr>
          <w:b/>
          <w:bCs/>
          <w:color w:val="000000"/>
          <w:highlight w:val="white"/>
        </w:rPr>
        <w:t>Наименование работ: </w:t>
      </w:r>
      <w:r w:rsidRPr="00982058">
        <w:rPr>
          <w:bCs/>
          <w:color w:val="000000"/>
          <w:highlight w:val="white"/>
        </w:rPr>
        <w:t>Создание и размещение на радиоканалах цикла информационных и информационно-публицистических программ по тематике Союзного государства.</w:t>
      </w:r>
    </w:p>
    <w:p w14:paraId="511AF9AB" w14:textId="77777777" w:rsidR="00982058" w:rsidRPr="00982058" w:rsidRDefault="00982058" w:rsidP="00982058">
      <w:r w:rsidRPr="00982058">
        <w:rPr>
          <w:b/>
          <w:bCs/>
          <w:color w:val="000000"/>
          <w:highlight w:val="white"/>
        </w:rPr>
        <w:t>В течение периода с 01 января 2021 года по 31 декабря 2021 года:</w:t>
      </w:r>
    </w:p>
    <w:p w14:paraId="12E8EA18" w14:textId="77777777" w:rsidR="00982058" w:rsidRPr="00982058" w:rsidRDefault="00982058" w:rsidP="00982058">
      <w:pPr>
        <w:numPr>
          <w:ilvl w:val="0"/>
          <w:numId w:val="46"/>
        </w:numPr>
        <w:tabs>
          <w:tab w:val="clear" w:pos="0"/>
          <w:tab w:val="num" w:pos="720"/>
        </w:tabs>
        <w:suppressAutoHyphens/>
        <w:ind w:left="720"/>
        <w:jc w:val="both"/>
        <w:textAlignment w:val="baseline"/>
      </w:pPr>
      <w:r w:rsidRPr="00982058">
        <w:rPr>
          <w:highlight w:val="white"/>
        </w:rPr>
        <w:t>Создание 52 оригинальных выпусков и размещение не менее 104 выпусков (52 оригинальных и 52 повторов) информационной программы «Союзное государство. Новости» (рабочее название). Хронометраж каждого выпуска - не менее 1 минуты 30 секунд. Предполагаемая периодичность выхода - 1 раза в неделю оригинал и 1 раз в неделю повтор.</w:t>
      </w:r>
    </w:p>
    <w:p w14:paraId="0C694D73" w14:textId="77777777" w:rsidR="00982058" w:rsidRPr="00982058" w:rsidRDefault="00982058" w:rsidP="00982058">
      <w:pPr>
        <w:numPr>
          <w:ilvl w:val="0"/>
          <w:numId w:val="46"/>
        </w:numPr>
        <w:tabs>
          <w:tab w:val="clear" w:pos="0"/>
          <w:tab w:val="num" w:pos="720"/>
        </w:tabs>
        <w:suppressAutoHyphens/>
        <w:ind w:left="720"/>
        <w:jc w:val="both"/>
        <w:textAlignment w:val="baseline"/>
      </w:pPr>
      <w:r w:rsidRPr="00982058">
        <w:rPr>
          <w:highlight w:val="white"/>
        </w:rPr>
        <w:t>Создание и размещение не менее 51 выпусков информационной программы «Новости культуры Союзного государства» (рабочее название). Хронометраж каждого выпуска не менее 4</w:t>
      </w:r>
      <w:r w:rsidRPr="00982058">
        <w:rPr>
          <w:color w:val="000000"/>
          <w:highlight w:val="white"/>
        </w:rPr>
        <w:t xml:space="preserve"> минут 00 секунд</w:t>
      </w:r>
      <w:r w:rsidRPr="00982058">
        <w:rPr>
          <w:highlight w:val="white"/>
        </w:rPr>
        <w:t>. Предполагаемая периодичность выхода - 1 раз в неделю.</w:t>
      </w:r>
    </w:p>
    <w:p w14:paraId="3ECCE721" w14:textId="77777777" w:rsidR="00982058" w:rsidRPr="00982058" w:rsidRDefault="00982058" w:rsidP="00982058">
      <w:pPr>
        <w:numPr>
          <w:ilvl w:val="0"/>
          <w:numId w:val="46"/>
        </w:numPr>
        <w:tabs>
          <w:tab w:val="clear" w:pos="0"/>
          <w:tab w:val="num" w:pos="720"/>
        </w:tabs>
        <w:suppressAutoHyphens/>
        <w:ind w:left="720"/>
        <w:jc w:val="both"/>
        <w:textAlignment w:val="baseline"/>
      </w:pPr>
      <w:r w:rsidRPr="00982058">
        <w:rPr>
          <w:highlight w:val="white"/>
        </w:rPr>
        <w:t>Создание и размещение не менее 51 выпусков информационной программы «Союзное государство – информация, события, комментарии.» (рабочее название). Хронометраж каждого выпуска не менее 6 минут 00 секунд. Предполагаемая периодичность выхода - 1 раз в неделю.</w:t>
      </w:r>
    </w:p>
    <w:p w14:paraId="55CBB939" w14:textId="77777777" w:rsidR="00982058" w:rsidRPr="00982058" w:rsidRDefault="00982058" w:rsidP="00982058">
      <w:pPr>
        <w:numPr>
          <w:ilvl w:val="0"/>
          <w:numId w:val="46"/>
        </w:numPr>
        <w:tabs>
          <w:tab w:val="clear" w:pos="0"/>
          <w:tab w:val="num" w:pos="720"/>
        </w:tabs>
        <w:suppressAutoHyphens/>
        <w:spacing w:after="200"/>
        <w:ind w:left="720"/>
        <w:jc w:val="both"/>
        <w:textAlignment w:val="baseline"/>
      </w:pPr>
      <w:r w:rsidRPr="00982058">
        <w:rPr>
          <w:highlight w:val="white"/>
        </w:rPr>
        <w:t>Создание и размещение не менее 51 выпусков информационно-публицистической программы «Россия-Беларусь: хроника содружества» (рабочее название). Хронометраж каждого выпуска - не менее 17 минут 00 секунд. Предполагаемая периодичность выхода - 1 раз в неделю.</w:t>
      </w:r>
    </w:p>
    <w:p w14:paraId="038DB08E" w14:textId="77777777" w:rsidR="00982058" w:rsidRPr="00982058" w:rsidRDefault="00982058" w:rsidP="00982058">
      <w:r w:rsidRPr="00982058">
        <w:rPr>
          <w:b/>
          <w:bCs/>
          <w:color w:val="000000"/>
          <w:highlight w:val="white"/>
        </w:rPr>
        <w:t>Цель работы:</w:t>
      </w:r>
    </w:p>
    <w:p w14:paraId="6DBAD9D3" w14:textId="77777777" w:rsidR="00982058" w:rsidRPr="00982058" w:rsidRDefault="00982058" w:rsidP="00982058">
      <w:pPr>
        <w:jc w:val="both"/>
      </w:pPr>
      <w:r w:rsidRPr="00982058">
        <w:rPr>
          <w:color w:val="000000"/>
          <w:highlight w:val="white"/>
        </w:rPr>
        <w:t>Оперативное освещение интеграционных процессов и актуальных событий Союзного государства.</w:t>
      </w:r>
    </w:p>
    <w:p w14:paraId="3443743B" w14:textId="77777777" w:rsidR="00982058" w:rsidRPr="00982058" w:rsidRDefault="00982058" w:rsidP="00982058">
      <w:r w:rsidRPr="00982058">
        <w:rPr>
          <w:b/>
          <w:bCs/>
          <w:color w:val="000000"/>
          <w:highlight w:val="white"/>
        </w:rPr>
        <w:t>Основное содержание работ:</w:t>
      </w:r>
    </w:p>
    <w:p w14:paraId="1ACEC996" w14:textId="77777777" w:rsidR="00982058" w:rsidRDefault="00982058" w:rsidP="00982058">
      <w:pPr>
        <w:jc w:val="both"/>
      </w:pPr>
      <w:r w:rsidRPr="00982058">
        <w:rPr>
          <w:color w:val="000000"/>
          <w:highlight w:val="white"/>
        </w:rPr>
        <w:t>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w:t>
      </w:r>
    </w:p>
    <w:p w14:paraId="0A184448" w14:textId="77777777" w:rsidR="00982058" w:rsidRPr="00982058" w:rsidRDefault="00982058" w:rsidP="00982058">
      <w:pPr>
        <w:jc w:val="both"/>
      </w:pPr>
    </w:p>
    <w:p w14:paraId="600027E4" w14:textId="77777777" w:rsidR="00982058" w:rsidRPr="00982058" w:rsidRDefault="00982058" w:rsidP="00982058">
      <w:r w:rsidRPr="00982058">
        <w:rPr>
          <w:b/>
          <w:bCs/>
          <w:color w:val="000000"/>
          <w:highlight w:val="white"/>
        </w:rPr>
        <w:t>Требование к вещателю:</w:t>
      </w:r>
    </w:p>
    <w:p w14:paraId="01073657" w14:textId="77777777" w:rsidR="00982058" w:rsidRPr="00982058" w:rsidRDefault="00982058" w:rsidP="00982058">
      <w:pPr>
        <w:numPr>
          <w:ilvl w:val="0"/>
          <w:numId w:val="45"/>
        </w:numPr>
        <w:suppressAutoHyphens/>
        <w:jc w:val="both"/>
        <w:textAlignment w:val="baseline"/>
      </w:pPr>
      <w:r w:rsidRPr="00982058">
        <w:rPr>
          <w:color w:val="000000"/>
          <w:highlight w:val="white"/>
        </w:rPr>
        <w:t>Лицензии на осуществление радиовещания, выданные в отношении радиостанций</w:t>
      </w:r>
      <w:r>
        <w:rPr>
          <w:color w:val="000000"/>
          <w:highlight w:val="white"/>
        </w:rPr>
        <w:t>,</w:t>
      </w:r>
      <w:r w:rsidRPr="00982058">
        <w:rPr>
          <w:color w:val="000000"/>
          <w:highlight w:val="white"/>
        </w:rPr>
        <w:t xml:space="preserve">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w:t>
      </w:r>
    </w:p>
    <w:p w14:paraId="0CBC5949" w14:textId="77777777" w:rsidR="00982058" w:rsidRPr="00982058" w:rsidRDefault="00982058" w:rsidP="00982058">
      <w:pPr>
        <w:ind w:left="720"/>
        <w:jc w:val="both"/>
      </w:pPr>
      <w:r w:rsidRPr="00982058">
        <w:rPr>
          <w:color w:val="000000"/>
          <w:highlight w:val="white"/>
        </w:rPr>
        <w:t>- для информационной программы «Союзное государство. Новости»: не менее 30% программ информационно-аналитического направления от общего объёма;</w:t>
      </w:r>
    </w:p>
    <w:p w14:paraId="30BA0968" w14:textId="77777777" w:rsidR="00982058" w:rsidRPr="00982058" w:rsidRDefault="00982058" w:rsidP="00982058">
      <w:pPr>
        <w:ind w:left="720"/>
        <w:jc w:val="both"/>
      </w:pPr>
      <w:r w:rsidRPr="00982058">
        <w:rPr>
          <w:color w:val="000000"/>
          <w:highlight w:val="white"/>
        </w:rPr>
        <w:t>- для информационной программы «Новости культуры Союзного государства»: не менее 25% культурно-просветительского направления;</w:t>
      </w:r>
    </w:p>
    <w:p w14:paraId="6C07AF7C" w14:textId="77777777" w:rsidR="00982058" w:rsidRPr="00982058" w:rsidRDefault="00982058" w:rsidP="00982058">
      <w:pPr>
        <w:ind w:left="720"/>
        <w:jc w:val="both"/>
      </w:pPr>
      <w:r w:rsidRPr="00982058">
        <w:rPr>
          <w:color w:val="000000"/>
          <w:highlight w:val="white"/>
        </w:rPr>
        <w:t>- для информационно-публицистической программы «Россия-Беларусь: хроника содружества» - не менее 22% программ информационного направления.</w:t>
      </w:r>
    </w:p>
    <w:p w14:paraId="7DE4224A" w14:textId="77777777" w:rsidR="00982058" w:rsidRPr="00982058" w:rsidRDefault="00982058" w:rsidP="00982058">
      <w:pPr>
        <w:numPr>
          <w:ilvl w:val="0"/>
          <w:numId w:val="45"/>
        </w:numPr>
        <w:suppressAutoHyphens/>
        <w:jc w:val="both"/>
        <w:textAlignment w:val="baseline"/>
      </w:pPr>
      <w:r w:rsidRPr="00982058">
        <w:rPr>
          <w:color w:val="000000"/>
          <w:highlight w:val="white"/>
        </w:rPr>
        <w:t>Вещатель должен иметь сеть собственных представительств, в том числе в Беларуси.</w:t>
      </w:r>
    </w:p>
    <w:p w14:paraId="34046B3E" w14:textId="77777777" w:rsidR="00982058" w:rsidRPr="00982058" w:rsidRDefault="00982058" w:rsidP="00982058">
      <w:pPr>
        <w:numPr>
          <w:ilvl w:val="0"/>
          <w:numId w:val="45"/>
        </w:numPr>
        <w:suppressAutoHyphens/>
        <w:jc w:val="both"/>
        <w:textAlignment w:val="baseline"/>
      </w:pPr>
      <w:r w:rsidRPr="00982058">
        <w:rPr>
          <w:color w:val="000000"/>
          <w:highlight w:val="white"/>
        </w:rPr>
        <w:t>Вещатель должен обеспечить вещание в ФМ-диапазоне на территории не менее ⅓ субъектов Федерации РФ.</w:t>
      </w:r>
    </w:p>
    <w:p w14:paraId="2892F4D4" w14:textId="77777777" w:rsidR="00982058" w:rsidRPr="00982058" w:rsidRDefault="00982058" w:rsidP="00982058">
      <w:pPr>
        <w:numPr>
          <w:ilvl w:val="0"/>
          <w:numId w:val="45"/>
        </w:numPr>
        <w:suppressAutoHyphens/>
        <w:jc w:val="both"/>
        <w:textAlignment w:val="baseline"/>
      </w:pPr>
      <w:r w:rsidRPr="00982058">
        <w:rPr>
          <w:color w:val="000000"/>
          <w:highlight w:val="white"/>
        </w:rPr>
        <w:t xml:space="preserve">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15 млн. уникальных посетителей в месяц (по данным открытых источников </w:t>
      </w:r>
      <w:proofErr w:type="spellStart"/>
      <w:r w:rsidRPr="00982058">
        <w:rPr>
          <w:color w:val="000000"/>
          <w:highlight w:val="white"/>
        </w:rPr>
        <w:t>LiveInternet</w:t>
      </w:r>
      <w:proofErr w:type="spellEnd"/>
      <w:r w:rsidRPr="00982058">
        <w:rPr>
          <w:color w:val="000000"/>
          <w:highlight w:val="white"/>
        </w:rPr>
        <w:t xml:space="preserve"> и т.п.).</w:t>
      </w:r>
    </w:p>
    <w:p w14:paraId="28C7318C" w14:textId="77777777" w:rsidR="00982058" w:rsidRPr="00982058" w:rsidRDefault="00982058" w:rsidP="00982058">
      <w:pPr>
        <w:numPr>
          <w:ilvl w:val="0"/>
          <w:numId w:val="45"/>
        </w:numPr>
        <w:suppressAutoHyphens/>
        <w:spacing w:after="200"/>
        <w:jc w:val="both"/>
        <w:textAlignment w:val="baseline"/>
      </w:pPr>
      <w:r w:rsidRPr="00982058">
        <w:rPr>
          <w:color w:val="000000"/>
          <w:highlight w:val="white"/>
        </w:rPr>
        <w:lastRenderedPageBreak/>
        <w:t xml:space="preserve">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982058">
        <w:rPr>
          <w:color w:val="000000"/>
          <w:highlight w:val="white"/>
        </w:rPr>
        <w:t>iOS</w:t>
      </w:r>
      <w:proofErr w:type="spellEnd"/>
      <w:r w:rsidRPr="00982058">
        <w:rPr>
          <w:color w:val="000000"/>
          <w:highlight w:val="white"/>
        </w:rPr>
        <w:t xml:space="preserve"> и </w:t>
      </w:r>
      <w:proofErr w:type="spellStart"/>
      <w:r w:rsidRPr="00982058">
        <w:rPr>
          <w:color w:val="000000"/>
          <w:highlight w:val="white"/>
        </w:rPr>
        <w:t>Android</w:t>
      </w:r>
      <w:proofErr w:type="spellEnd"/>
      <w:r w:rsidRPr="00982058">
        <w:rPr>
          <w:color w:val="000000"/>
          <w:highlight w:val="white"/>
        </w:rPr>
        <w:t>.</w:t>
      </w:r>
    </w:p>
    <w:p w14:paraId="7CC49B1A" w14:textId="77777777" w:rsidR="00982058" w:rsidRDefault="00982058" w:rsidP="00982058">
      <w:pPr>
        <w:jc w:val="both"/>
        <w:rPr>
          <w:color w:val="000000"/>
        </w:rPr>
      </w:pPr>
      <w:r w:rsidRPr="00982058">
        <w:rPr>
          <w:color w:val="000000"/>
          <w:highlight w:val="white"/>
        </w:rPr>
        <w:t>Выполнение работ и оказание услуг по Договору Исполнитель не может передоверять полностью или частично третьим лицам.</w:t>
      </w:r>
    </w:p>
    <w:p w14:paraId="1D7F2D15" w14:textId="77777777" w:rsidR="00982058" w:rsidRPr="00982058" w:rsidRDefault="00982058" w:rsidP="00982058">
      <w:pPr>
        <w:jc w:val="both"/>
      </w:pPr>
    </w:p>
    <w:p w14:paraId="32F14330" w14:textId="77777777" w:rsidR="00982058" w:rsidRPr="00982058" w:rsidRDefault="00982058" w:rsidP="00982058">
      <w:pPr>
        <w:jc w:val="center"/>
      </w:pPr>
      <w:r w:rsidRPr="00982058">
        <w:rPr>
          <w:b/>
          <w:bCs/>
          <w:color w:val="000000"/>
          <w:highlight w:val="white"/>
        </w:rPr>
        <w:t>Общие требования к производству программ:</w:t>
      </w:r>
    </w:p>
    <w:p w14:paraId="6CAB69FE" w14:textId="77777777" w:rsidR="00982058" w:rsidRPr="00982058" w:rsidRDefault="00982058" w:rsidP="00982058">
      <w:pPr>
        <w:numPr>
          <w:ilvl w:val="0"/>
          <w:numId w:val="49"/>
        </w:numPr>
        <w:tabs>
          <w:tab w:val="left" w:pos="851"/>
        </w:tabs>
        <w:suppressAutoHyphens/>
        <w:ind w:left="851" w:hanging="425"/>
        <w:jc w:val="both"/>
        <w:textAlignment w:val="baseline"/>
      </w:pPr>
      <w:r w:rsidRPr="00982058">
        <w:rPr>
          <w:color w:val="000000"/>
          <w:highlight w:val="white"/>
        </w:rPr>
        <w:t>Производством программ должна заниматься отдельная творческая группа.</w:t>
      </w:r>
    </w:p>
    <w:p w14:paraId="070E2226" w14:textId="77777777" w:rsidR="00982058" w:rsidRPr="00982058" w:rsidRDefault="00982058" w:rsidP="00982058">
      <w:pPr>
        <w:numPr>
          <w:ilvl w:val="0"/>
          <w:numId w:val="49"/>
        </w:numPr>
        <w:tabs>
          <w:tab w:val="left" w:pos="851"/>
        </w:tabs>
        <w:suppressAutoHyphens/>
        <w:spacing w:after="200"/>
        <w:ind w:left="851" w:hanging="425"/>
        <w:jc w:val="both"/>
        <w:textAlignment w:val="baseline"/>
      </w:pPr>
      <w:r w:rsidRPr="00982058">
        <w:rPr>
          <w:color w:val="000000"/>
          <w:highlight w:val="white"/>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4440BC6F" w14:textId="77777777" w:rsidR="00982058" w:rsidRPr="00982058" w:rsidRDefault="00982058" w:rsidP="00982058">
      <w:pPr>
        <w:jc w:val="center"/>
      </w:pPr>
      <w:r w:rsidRPr="00982058">
        <w:rPr>
          <w:b/>
          <w:bCs/>
          <w:color w:val="000000"/>
          <w:highlight w:val="white"/>
        </w:rPr>
        <w:t>КОНЦЕПЦИЯ РАДИОПЕРЕДАЧ</w:t>
      </w:r>
    </w:p>
    <w:p w14:paraId="0289C3BF" w14:textId="77777777" w:rsidR="00982058" w:rsidRPr="00982058" w:rsidRDefault="00982058" w:rsidP="00982058">
      <w:pPr>
        <w:jc w:val="center"/>
      </w:pPr>
      <w:r w:rsidRPr="00982058">
        <w:rPr>
          <w:b/>
          <w:bCs/>
          <w:color w:val="000000"/>
          <w:highlight w:val="white"/>
        </w:rPr>
        <w:t xml:space="preserve">1. Информационный выпуск </w:t>
      </w:r>
    </w:p>
    <w:p w14:paraId="7A272C8F" w14:textId="77777777" w:rsidR="00982058" w:rsidRPr="00982058" w:rsidRDefault="00982058" w:rsidP="00982058">
      <w:pPr>
        <w:jc w:val="center"/>
      </w:pPr>
      <w:r w:rsidRPr="00982058">
        <w:rPr>
          <w:b/>
          <w:bCs/>
          <w:color w:val="000000"/>
          <w:highlight w:val="white"/>
        </w:rPr>
        <w:t>«Союзное государство. Новости.» (рабочее название)</w:t>
      </w:r>
    </w:p>
    <w:p w14:paraId="4BE5504E" w14:textId="77777777" w:rsidR="00982058" w:rsidRPr="00982058" w:rsidRDefault="00982058" w:rsidP="00982058">
      <w:pPr>
        <w:numPr>
          <w:ilvl w:val="0"/>
          <w:numId w:val="48"/>
        </w:numPr>
        <w:suppressAutoHyphens/>
        <w:textAlignment w:val="baseline"/>
      </w:pPr>
      <w:r w:rsidRPr="00982058">
        <w:rPr>
          <w:color w:val="000000"/>
          <w:highlight w:val="white"/>
        </w:rPr>
        <w:t>Еженедельная информационная программа.</w:t>
      </w:r>
    </w:p>
    <w:p w14:paraId="37468F89" w14:textId="77777777" w:rsidR="00982058" w:rsidRPr="00982058" w:rsidRDefault="00982058" w:rsidP="00982058">
      <w:pPr>
        <w:numPr>
          <w:ilvl w:val="0"/>
          <w:numId w:val="48"/>
        </w:numPr>
        <w:suppressAutoHyphens/>
        <w:textAlignment w:val="baseline"/>
      </w:pPr>
      <w:r w:rsidRPr="00982058">
        <w:rPr>
          <w:color w:val="000000"/>
          <w:highlight w:val="white"/>
        </w:rPr>
        <w:t>Выход - 1 раз в неделю, хронометраж не менее 1 минута 30 секунд</w:t>
      </w:r>
    </w:p>
    <w:p w14:paraId="28FD5463" w14:textId="77777777" w:rsidR="00982058" w:rsidRPr="00982058" w:rsidRDefault="00982058" w:rsidP="00982058">
      <w:pPr>
        <w:numPr>
          <w:ilvl w:val="0"/>
          <w:numId w:val="48"/>
        </w:numPr>
        <w:suppressAutoHyphens/>
        <w:textAlignment w:val="baseline"/>
      </w:pPr>
      <w:r w:rsidRPr="00982058">
        <w:rPr>
          <w:color w:val="000000"/>
          <w:highlight w:val="white"/>
        </w:rPr>
        <w:t>Наполнение: 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199B16BC" w14:textId="77777777" w:rsidR="00982058" w:rsidRPr="00982058" w:rsidRDefault="00982058" w:rsidP="00982058">
      <w:pPr>
        <w:numPr>
          <w:ilvl w:val="0"/>
          <w:numId w:val="48"/>
        </w:numPr>
        <w:suppressAutoHyphens/>
        <w:textAlignment w:val="baseline"/>
      </w:pPr>
      <w:r w:rsidRPr="00982058">
        <w:rPr>
          <w:color w:val="000000"/>
          <w:highlight w:val="white"/>
        </w:rPr>
        <w:t>В новостях используются синхроны спикеров по актуальным темам.</w:t>
      </w:r>
    </w:p>
    <w:p w14:paraId="6DC3E9AF" w14:textId="77777777" w:rsidR="00982058" w:rsidRPr="00982058" w:rsidRDefault="00982058" w:rsidP="00982058">
      <w:pPr>
        <w:jc w:val="center"/>
      </w:pPr>
      <w:r w:rsidRPr="00982058">
        <w:rPr>
          <w:b/>
          <w:bCs/>
          <w:color w:val="000000"/>
          <w:highlight w:val="white"/>
        </w:rPr>
        <w:t>2. Информационный выпуск</w:t>
      </w:r>
    </w:p>
    <w:p w14:paraId="0FE8D20B" w14:textId="77777777" w:rsidR="00982058" w:rsidRPr="00982058" w:rsidRDefault="00982058" w:rsidP="00982058">
      <w:pPr>
        <w:jc w:val="center"/>
      </w:pPr>
      <w:r w:rsidRPr="00982058">
        <w:rPr>
          <w:b/>
          <w:bCs/>
          <w:color w:val="000000"/>
          <w:highlight w:val="white"/>
        </w:rPr>
        <w:t>«Новости культуры Союзного государства.» (рабочее название)</w:t>
      </w:r>
    </w:p>
    <w:p w14:paraId="71CEA006" w14:textId="77777777" w:rsidR="00982058" w:rsidRPr="00982058" w:rsidRDefault="00982058" w:rsidP="00982058">
      <w:pPr>
        <w:numPr>
          <w:ilvl w:val="0"/>
          <w:numId w:val="47"/>
        </w:numPr>
        <w:suppressAutoHyphens/>
        <w:textAlignment w:val="baseline"/>
      </w:pPr>
      <w:r w:rsidRPr="00982058">
        <w:rPr>
          <w:color w:val="000000"/>
          <w:highlight w:val="white"/>
        </w:rPr>
        <w:t>Еженедельная информационная программа.</w:t>
      </w:r>
    </w:p>
    <w:p w14:paraId="1EDDF095" w14:textId="77777777" w:rsidR="00982058" w:rsidRPr="00982058" w:rsidRDefault="00982058" w:rsidP="00982058">
      <w:pPr>
        <w:numPr>
          <w:ilvl w:val="0"/>
          <w:numId w:val="47"/>
        </w:numPr>
        <w:suppressAutoHyphens/>
        <w:textAlignment w:val="baseline"/>
      </w:pPr>
      <w:r w:rsidRPr="00982058">
        <w:rPr>
          <w:color w:val="000000"/>
          <w:highlight w:val="white"/>
        </w:rPr>
        <w:t>Выход - 1 раз в неделю. Хронометраж -не менее 4 минут 00 секунд.</w:t>
      </w:r>
    </w:p>
    <w:p w14:paraId="436334E8" w14:textId="77777777" w:rsidR="00982058" w:rsidRPr="00982058" w:rsidRDefault="00982058" w:rsidP="00982058">
      <w:pPr>
        <w:numPr>
          <w:ilvl w:val="0"/>
          <w:numId w:val="47"/>
        </w:numPr>
        <w:suppressAutoHyphens/>
        <w:textAlignment w:val="baseline"/>
      </w:pPr>
      <w:r w:rsidRPr="00982058">
        <w:rPr>
          <w:color w:val="000000"/>
          <w:highlight w:val="white"/>
        </w:rPr>
        <w:t>Наполнение: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БелРос.</w:t>
      </w:r>
    </w:p>
    <w:p w14:paraId="4FF18BA3" w14:textId="77777777" w:rsidR="00982058" w:rsidRPr="00982058" w:rsidRDefault="00982058" w:rsidP="00982058">
      <w:pPr>
        <w:numPr>
          <w:ilvl w:val="0"/>
          <w:numId w:val="47"/>
        </w:numPr>
        <w:suppressAutoHyphens/>
        <w:textAlignment w:val="baseline"/>
      </w:pPr>
      <w:r w:rsidRPr="00982058">
        <w:rPr>
          <w:color w:val="000000"/>
          <w:highlight w:val="white"/>
        </w:rPr>
        <w:t>В выпусках используют синхроны спикеров по актуальным темам.</w:t>
      </w:r>
    </w:p>
    <w:p w14:paraId="0086C083" w14:textId="77777777" w:rsidR="00982058" w:rsidRPr="00982058" w:rsidRDefault="00982058" w:rsidP="00982058">
      <w:pPr>
        <w:jc w:val="center"/>
      </w:pPr>
      <w:r w:rsidRPr="00982058">
        <w:rPr>
          <w:b/>
          <w:bCs/>
          <w:color w:val="000000"/>
          <w:highlight w:val="white"/>
        </w:rPr>
        <w:t xml:space="preserve">3. Информационно-аналитический выпуск </w:t>
      </w:r>
    </w:p>
    <w:p w14:paraId="4C942254" w14:textId="77777777" w:rsidR="00982058" w:rsidRPr="00982058" w:rsidRDefault="00982058" w:rsidP="00982058">
      <w:pPr>
        <w:jc w:val="center"/>
      </w:pPr>
      <w:r w:rsidRPr="00982058">
        <w:rPr>
          <w:b/>
          <w:bCs/>
          <w:color w:val="000000"/>
          <w:highlight w:val="white"/>
        </w:rPr>
        <w:t>«Союзное государство – информация, события, комментарии.» (рабочее название)</w:t>
      </w:r>
    </w:p>
    <w:p w14:paraId="69F5C7F5" w14:textId="77777777" w:rsidR="00982058" w:rsidRPr="00982058" w:rsidRDefault="00982058" w:rsidP="00982058">
      <w:pPr>
        <w:numPr>
          <w:ilvl w:val="0"/>
          <w:numId w:val="48"/>
        </w:numPr>
        <w:suppressAutoHyphens/>
        <w:textAlignment w:val="baseline"/>
      </w:pPr>
      <w:r w:rsidRPr="00982058">
        <w:rPr>
          <w:color w:val="000000"/>
          <w:highlight w:val="white"/>
        </w:rPr>
        <w:t>Еженедельная информационно-аналитическая программа.</w:t>
      </w:r>
    </w:p>
    <w:p w14:paraId="1504E656" w14:textId="77777777" w:rsidR="00982058" w:rsidRPr="00982058" w:rsidRDefault="00982058" w:rsidP="00982058">
      <w:pPr>
        <w:numPr>
          <w:ilvl w:val="0"/>
          <w:numId w:val="48"/>
        </w:numPr>
        <w:suppressAutoHyphens/>
        <w:textAlignment w:val="baseline"/>
      </w:pPr>
      <w:r w:rsidRPr="00982058">
        <w:rPr>
          <w:color w:val="000000"/>
          <w:highlight w:val="white"/>
        </w:rPr>
        <w:t>Выход - 1 раз в неделю, хронометраж не менее 06 мин.00 секунд</w:t>
      </w:r>
    </w:p>
    <w:p w14:paraId="78052D08" w14:textId="77777777" w:rsidR="00982058" w:rsidRPr="00982058" w:rsidRDefault="00982058" w:rsidP="00982058">
      <w:pPr>
        <w:numPr>
          <w:ilvl w:val="0"/>
          <w:numId w:val="48"/>
        </w:numPr>
        <w:suppressAutoHyphens/>
        <w:textAlignment w:val="baseline"/>
      </w:pPr>
      <w:r w:rsidRPr="00982058">
        <w:rPr>
          <w:color w:val="000000"/>
          <w:highlight w:val="white"/>
        </w:rPr>
        <w:t xml:space="preserve">Наполнение: в информационном выпуске подводятся итоги за неделю по наиболее значимым событиям в жизни Союзного государства. </w:t>
      </w:r>
    </w:p>
    <w:p w14:paraId="799D8A28" w14:textId="77777777" w:rsidR="00982058" w:rsidRPr="00982058" w:rsidRDefault="00982058" w:rsidP="00982058">
      <w:pPr>
        <w:numPr>
          <w:ilvl w:val="0"/>
          <w:numId w:val="48"/>
        </w:numPr>
        <w:suppressAutoHyphens/>
        <w:textAlignment w:val="baseline"/>
      </w:pPr>
      <w:r w:rsidRPr="00982058">
        <w:rPr>
          <w:color w:val="000000"/>
          <w:highlight w:val="white"/>
        </w:rPr>
        <w:t>Комментируются и анализируются новости общественно-социальной тематики,</w:t>
      </w:r>
    </w:p>
    <w:p w14:paraId="2BCA2348" w14:textId="77777777" w:rsidR="00982058" w:rsidRPr="00982058" w:rsidRDefault="00982058" w:rsidP="00982058">
      <w:pPr>
        <w:numPr>
          <w:ilvl w:val="0"/>
          <w:numId w:val="48"/>
        </w:numPr>
        <w:suppressAutoHyphens/>
        <w:textAlignment w:val="baseline"/>
      </w:pPr>
      <w:r w:rsidRPr="00982058">
        <w:rPr>
          <w:color w:val="000000"/>
          <w:highlight w:val="white"/>
        </w:rPr>
        <w:t>В программе используются синхроны спикеров по предложенным темам.</w:t>
      </w:r>
    </w:p>
    <w:p w14:paraId="04B859A7" w14:textId="77777777" w:rsidR="00982058" w:rsidRPr="00982058" w:rsidRDefault="00982058" w:rsidP="00982058">
      <w:pPr>
        <w:jc w:val="center"/>
      </w:pPr>
      <w:r w:rsidRPr="00982058">
        <w:rPr>
          <w:b/>
          <w:bCs/>
          <w:color w:val="000000"/>
          <w:highlight w:val="white"/>
        </w:rPr>
        <w:t xml:space="preserve">4. Информационно-публицистическая программа </w:t>
      </w:r>
    </w:p>
    <w:p w14:paraId="2F53FCA3" w14:textId="77777777" w:rsidR="00982058" w:rsidRPr="00982058" w:rsidRDefault="00982058" w:rsidP="00982058">
      <w:pPr>
        <w:jc w:val="center"/>
      </w:pPr>
      <w:r w:rsidRPr="00982058">
        <w:rPr>
          <w:b/>
          <w:bCs/>
          <w:color w:val="000000"/>
          <w:highlight w:val="white"/>
        </w:rPr>
        <w:t>«Россия-Беларусь: хроника содружества» (рабочее название)</w:t>
      </w:r>
    </w:p>
    <w:p w14:paraId="440FD00F" w14:textId="77777777" w:rsidR="00982058" w:rsidRPr="00982058" w:rsidRDefault="00982058" w:rsidP="00982058">
      <w:pPr>
        <w:numPr>
          <w:ilvl w:val="0"/>
          <w:numId w:val="50"/>
        </w:numPr>
        <w:suppressAutoHyphens/>
        <w:textAlignment w:val="baseline"/>
      </w:pPr>
      <w:r w:rsidRPr="00982058">
        <w:rPr>
          <w:color w:val="000000"/>
          <w:highlight w:val="white"/>
        </w:rPr>
        <w:t>Еженедельная информационно-публицистическая программа.</w:t>
      </w:r>
    </w:p>
    <w:p w14:paraId="2DAD96EF" w14:textId="77777777" w:rsidR="00982058" w:rsidRPr="00982058" w:rsidRDefault="00982058" w:rsidP="00982058">
      <w:pPr>
        <w:numPr>
          <w:ilvl w:val="0"/>
          <w:numId w:val="50"/>
        </w:numPr>
        <w:suppressAutoHyphens/>
        <w:textAlignment w:val="baseline"/>
      </w:pPr>
      <w:r w:rsidRPr="00982058">
        <w:rPr>
          <w:color w:val="000000"/>
          <w:highlight w:val="white"/>
        </w:rPr>
        <w:t>Выход: 1 раз в неделю. Хронометраж - не менее 17 минут 00 секунд</w:t>
      </w:r>
    </w:p>
    <w:p w14:paraId="77840D3D" w14:textId="77777777" w:rsidR="00982058" w:rsidRPr="00982058" w:rsidRDefault="00982058" w:rsidP="00982058">
      <w:pPr>
        <w:numPr>
          <w:ilvl w:val="0"/>
          <w:numId w:val="50"/>
        </w:numPr>
        <w:suppressAutoHyphens/>
        <w:textAlignment w:val="baseline"/>
      </w:pPr>
      <w:r w:rsidRPr="00982058">
        <w:rPr>
          <w:color w:val="000000"/>
          <w:highlight w:val="white"/>
        </w:rPr>
        <w:t xml:space="preserve">Формат программы: ведущий-обозреватель радиостанции общается с гостем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14:paraId="1FFCC2C4" w14:textId="77777777" w:rsidR="00982058" w:rsidRPr="00982058" w:rsidRDefault="00982058" w:rsidP="00982058">
      <w:pPr>
        <w:numPr>
          <w:ilvl w:val="0"/>
          <w:numId w:val="50"/>
        </w:numPr>
        <w:suppressAutoHyphens/>
        <w:textAlignment w:val="baseline"/>
      </w:pPr>
      <w:r w:rsidRPr="00982058">
        <w:rPr>
          <w:color w:val="000000"/>
          <w:highlight w:val="white"/>
        </w:rPr>
        <w:t>В программе должны быть комментарии экспертов по актуальным событиям.</w:t>
      </w:r>
    </w:p>
    <w:p w14:paraId="3EC8985E" w14:textId="77777777" w:rsidR="00982058" w:rsidRPr="00982058" w:rsidRDefault="00982058" w:rsidP="00982058">
      <w:pPr>
        <w:numPr>
          <w:ilvl w:val="0"/>
          <w:numId w:val="50"/>
        </w:numPr>
        <w:suppressAutoHyphens/>
        <w:spacing w:after="240"/>
        <w:textAlignment w:val="baseline"/>
      </w:pPr>
      <w:r w:rsidRPr="00982058">
        <w:rPr>
          <w:color w:val="000000"/>
          <w:highlight w:val="white"/>
        </w:rPr>
        <w:t xml:space="preserve">Все темы программ и гости в студии согласуются с руководством ТРО не менее чем за 1 неделю до выхода программы в эфир. </w:t>
      </w:r>
    </w:p>
    <w:p w14:paraId="308A2CB6" w14:textId="77777777" w:rsidR="00893CF9" w:rsidRPr="00D11692" w:rsidRDefault="00893CF9" w:rsidP="00C6009F">
      <w:pPr>
        <w:jc w:val="center"/>
        <w:rPr>
          <w:b/>
          <w:bCs/>
        </w:rPr>
      </w:pPr>
    </w:p>
    <w:p w14:paraId="3FE1FE6F" w14:textId="77777777" w:rsidR="00D01D5D" w:rsidRPr="00213075" w:rsidRDefault="00D01D5D">
      <w:pPr>
        <w:spacing w:after="160" w:line="259" w:lineRule="auto"/>
        <w:rPr>
          <w:b/>
          <w:sz w:val="28"/>
        </w:rPr>
      </w:pPr>
      <w:r w:rsidRPr="00213075">
        <w:rPr>
          <w:b/>
          <w:sz w:val="28"/>
        </w:rPr>
        <w:br w:type="page"/>
      </w:r>
    </w:p>
    <w:p w14:paraId="5BEACAA1"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96C6851" w14:textId="77777777" w:rsidR="00BE65A2" w:rsidRPr="009654D0" w:rsidRDefault="00BE65A2" w:rsidP="00BE65A2">
      <w:pPr>
        <w:tabs>
          <w:tab w:val="left" w:pos="1134"/>
        </w:tabs>
        <w:jc w:val="both"/>
        <w:rPr>
          <w:sz w:val="28"/>
        </w:rPr>
      </w:pPr>
    </w:p>
    <w:p w14:paraId="2EEABF7F" w14:textId="77777777" w:rsidR="00BE65A2" w:rsidRPr="009654D0" w:rsidRDefault="00BE65A2" w:rsidP="00BE65A2">
      <w:pPr>
        <w:tabs>
          <w:tab w:val="left" w:pos="1134"/>
        </w:tabs>
        <w:jc w:val="both"/>
        <w:rPr>
          <w:sz w:val="28"/>
        </w:rPr>
      </w:pPr>
    </w:p>
    <w:p w14:paraId="7EC13D5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65AC9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3F8165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F7CEFCE"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708655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8237FB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74E828AF"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96DB62B"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F2350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E8801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085ED0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CE42D0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8A0DB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E15B6A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20C18D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23F6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DE84F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4A5A7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37C7B5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9948D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0DD93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553A3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AB6B3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F3C7B56" w14:textId="77777777" w:rsidR="00BE65A2" w:rsidRPr="009654D0" w:rsidRDefault="00BE65A2" w:rsidP="00BE65A2">
      <w:pPr>
        <w:pageBreakBefore/>
        <w:ind w:firstLine="567"/>
        <w:jc w:val="right"/>
        <w:rPr>
          <w:b/>
        </w:rPr>
      </w:pPr>
      <w:r w:rsidRPr="009654D0">
        <w:rPr>
          <w:b/>
        </w:rPr>
        <w:lastRenderedPageBreak/>
        <w:t>Форма - 1</w:t>
      </w:r>
    </w:p>
    <w:p w14:paraId="2E547D17"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7A4FB5F1" w14:textId="77777777" w:rsidR="00BE65A2" w:rsidRPr="009654D0" w:rsidRDefault="00BE65A2" w:rsidP="00BE65A2">
      <w:pPr>
        <w:jc w:val="both"/>
      </w:pPr>
      <w:r w:rsidRPr="009654D0">
        <w:t>«_____»___________________ 20__ г.</w:t>
      </w:r>
    </w:p>
    <w:p w14:paraId="5F03CF8B" w14:textId="77777777" w:rsidR="00BE65A2" w:rsidRPr="009654D0" w:rsidRDefault="00BE65A2" w:rsidP="00BE65A2">
      <w:pPr>
        <w:jc w:val="both"/>
      </w:pPr>
      <w:r w:rsidRPr="009654D0">
        <w:t>Исх. № ____________________</w:t>
      </w:r>
    </w:p>
    <w:p w14:paraId="303DDE0A" w14:textId="77777777" w:rsidR="00BE65A2" w:rsidRPr="009654D0" w:rsidRDefault="00BE65A2" w:rsidP="00BE65A2">
      <w:pPr>
        <w:ind w:firstLine="567"/>
        <w:jc w:val="both"/>
      </w:pPr>
    </w:p>
    <w:p w14:paraId="507BF79B" w14:textId="77777777" w:rsidR="00BE65A2" w:rsidRPr="009654D0" w:rsidRDefault="00BE65A2" w:rsidP="00BE65A2">
      <w:pPr>
        <w:ind w:firstLine="567"/>
        <w:jc w:val="both"/>
      </w:pPr>
    </w:p>
    <w:p w14:paraId="3ED6C43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5032095C"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A9DDBAD" w14:textId="77777777" w:rsidR="00BE65A2" w:rsidRPr="009654D0" w:rsidRDefault="00BE65A2" w:rsidP="00BE65A2">
      <w:pPr>
        <w:ind w:firstLine="567"/>
        <w:jc w:val="both"/>
      </w:pPr>
      <w:r w:rsidRPr="009654D0">
        <w:t>Кому: ___________________________________</w:t>
      </w:r>
    </w:p>
    <w:p w14:paraId="050139BE" w14:textId="77777777" w:rsidR="00BE65A2" w:rsidRPr="009654D0" w:rsidRDefault="00BE65A2" w:rsidP="00BE65A2">
      <w:pPr>
        <w:ind w:firstLine="567"/>
        <w:jc w:val="both"/>
      </w:pPr>
    </w:p>
    <w:p w14:paraId="1B10E2DA" w14:textId="77777777" w:rsidR="00BE65A2" w:rsidRPr="009654D0" w:rsidRDefault="00BE65A2" w:rsidP="00BE65A2">
      <w:pPr>
        <w:jc w:val="center"/>
        <w:outlineLvl w:val="0"/>
      </w:pPr>
      <w:r w:rsidRPr="009654D0">
        <w:t>Уважаемые господа!</w:t>
      </w:r>
    </w:p>
    <w:p w14:paraId="71DB7AD7"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C048C69"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258B46D4"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B28ECB5"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0DD6B7"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9F2E0CD"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55A70CC3" w14:textId="77777777" w:rsidR="00BE65A2" w:rsidRPr="009654D0" w:rsidRDefault="00BE65A2" w:rsidP="00BE65A2">
      <w:pPr>
        <w:ind w:firstLine="567"/>
        <w:jc w:val="both"/>
      </w:pPr>
      <w:r w:rsidRPr="009654D0">
        <w:t>1)</w:t>
      </w:r>
    </w:p>
    <w:p w14:paraId="04A16B16" w14:textId="77777777" w:rsidR="00BE65A2" w:rsidRPr="009654D0" w:rsidRDefault="00BE65A2" w:rsidP="00BE65A2">
      <w:pPr>
        <w:tabs>
          <w:tab w:val="left" w:pos="-2127"/>
          <w:tab w:val="left" w:pos="567"/>
          <w:tab w:val="left" w:pos="1134"/>
          <w:tab w:val="left" w:pos="7371"/>
        </w:tabs>
        <w:ind w:left="540"/>
        <w:jc w:val="both"/>
      </w:pPr>
      <w:r w:rsidRPr="009654D0">
        <w:t>2)</w:t>
      </w:r>
    </w:p>
    <w:p w14:paraId="3F95E117"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73E90EBD"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EE74B44"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A3F4B0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092EA896"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E65875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062FD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E9829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80719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36C58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414BF2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E8C9D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7A40CD" w14:textId="77777777" w:rsidR="00BE65A2" w:rsidRPr="009654D0" w:rsidRDefault="00BE65A2" w:rsidP="00D52AAC">
            <w:pPr>
              <w:rPr>
                <w:snapToGrid w:val="0"/>
                <w:szCs w:val="20"/>
              </w:rPr>
            </w:pPr>
            <w:r w:rsidRPr="009654D0">
              <w:rPr>
                <w:snapToGrid w:val="0"/>
                <w:szCs w:val="20"/>
              </w:rPr>
              <w:t xml:space="preserve">Телефон                       </w:t>
            </w:r>
          </w:p>
        </w:tc>
      </w:tr>
    </w:tbl>
    <w:p w14:paraId="4AF539D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A83A342"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CB8D9AD"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B8C6A8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71AD38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B32810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11275E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4DF31B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839C5E" w14:textId="77777777" w:rsidR="00BE65A2" w:rsidRPr="009654D0" w:rsidRDefault="00BE65A2" w:rsidP="00D52AAC">
            <w:pPr>
              <w:rPr>
                <w:snapToGrid w:val="0"/>
                <w:szCs w:val="20"/>
              </w:rPr>
            </w:pPr>
            <w:r w:rsidRPr="009654D0">
              <w:rPr>
                <w:snapToGrid w:val="0"/>
                <w:szCs w:val="20"/>
              </w:rPr>
              <w:t xml:space="preserve">Телефон                       </w:t>
            </w:r>
          </w:p>
        </w:tc>
      </w:tr>
    </w:tbl>
    <w:p w14:paraId="4C42CC47"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77FC88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9A3AF10"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EA5857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3D13C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E2D65C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F47F5B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EFEE73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F9553E" w14:textId="77777777" w:rsidR="00BE65A2" w:rsidRPr="009654D0" w:rsidRDefault="00BE65A2" w:rsidP="00D52AAC">
            <w:pPr>
              <w:rPr>
                <w:snapToGrid w:val="0"/>
                <w:szCs w:val="20"/>
              </w:rPr>
            </w:pPr>
            <w:r w:rsidRPr="009654D0">
              <w:rPr>
                <w:snapToGrid w:val="0"/>
                <w:szCs w:val="20"/>
              </w:rPr>
              <w:t xml:space="preserve">Телефон                       </w:t>
            </w:r>
          </w:p>
        </w:tc>
      </w:tr>
    </w:tbl>
    <w:p w14:paraId="76A9CD7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D1F840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B3CF8BE"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25DDA7F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D194694"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DB5788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B7EA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380744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1FAD789" w14:textId="77777777" w:rsidR="00BE65A2" w:rsidRPr="009654D0" w:rsidRDefault="00BE65A2" w:rsidP="00D52AAC">
            <w:pPr>
              <w:rPr>
                <w:snapToGrid w:val="0"/>
                <w:szCs w:val="20"/>
              </w:rPr>
            </w:pPr>
            <w:r w:rsidRPr="009654D0">
              <w:rPr>
                <w:snapToGrid w:val="0"/>
                <w:szCs w:val="20"/>
              </w:rPr>
              <w:t xml:space="preserve">Телефон                       </w:t>
            </w:r>
          </w:p>
        </w:tc>
      </w:tr>
    </w:tbl>
    <w:p w14:paraId="42A5DADA" w14:textId="77777777" w:rsidR="00BE65A2" w:rsidRPr="009654D0" w:rsidRDefault="00BE65A2" w:rsidP="00BE65A2">
      <w:pPr>
        <w:tabs>
          <w:tab w:val="left" w:pos="-2340"/>
          <w:tab w:val="left" w:pos="-2127"/>
        </w:tabs>
        <w:ind w:firstLine="540"/>
        <w:jc w:val="both"/>
        <w:rPr>
          <w:sz w:val="28"/>
        </w:rPr>
      </w:pPr>
    </w:p>
    <w:p w14:paraId="6FC9BA7A" w14:textId="77777777" w:rsidR="00BE65A2" w:rsidRPr="009654D0" w:rsidRDefault="00BE65A2" w:rsidP="00BE65A2">
      <w:pPr>
        <w:ind w:firstLine="567"/>
        <w:jc w:val="both"/>
      </w:pPr>
    </w:p>
    <w:p w14:paraId="2903DFFE" w14:textId="77777777" w:rsidR="00BE65A2" w:rsidRPr="009654D0" w:rsidRDefault="00BE65A2" w:rsidP="00BE65A2">
      <w:pPr>
        <w:ind w:firstLine="567"/>
        <w:jc w:val="both"/>
        <w:rPr>
          <w:sz w:val="28"/>
        </w:rPr>
      </w:pPr>
      <w:r w:rsidRPr="009654D0">
        <w:rPr>
          <w:sz w:val="28"/>
        </w:rPr>
        <w:t>________________________________________________________</w:t>
      </w:r>
    </w:p>
    <w:p w14:paraId="14B4EEEA"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7C3E401A" w14:textId="77777777" w:rsidR="00BE65A2" w:rsidRPr="009654D0" w:rsidRDefault="00BE65A2" w:rsidP="00BE65A2">
      <w:pPr>
        <w:ind w:right="3684" w:firstLine="567"/>
        <w:jc w:val="center"/>
      </w:pPr>
    </w:p>
    <w:p w14:paraId="7B2E0F04" w14:textId="77777777" w:rsidR="00BE65A2" w:rsidRPr="009654D0" w:rsidRDefault="00BE65A2" w:rsidP="00BE65A2">
      <w:pPr>
        <w:ind w:firstLine="567"/>
        <w:jc w:val="both"/>
        <w:rPr>
          <w:sz w:val="28"/>
        </w:rPr>
      </w:pPr>
      <w:r w:rsidRPr="009654D0">
        <w:rPr>
          <w:sz w:val="28"/>
        </w:rPr>
        <w:t>____________________________________</w:t>
      </w:r>
    </w:p>
    <w:p w14:paraId="31030A1C" w14:textId="77777777" w:rsidR="00BE65A2" w:rsidRPr="009654D0" w:rsidRDefault="00BE65A2" w:rsidP="00BE65A2">
      <w:pPr>
        <w:ind w:right="3684" w:firstLine="567"/>
        <w:jc w:val="center"/>
      </w:pPr>
      <w:r w:rsidRPr="009654D0">
        <w:t>(подпись, М.П.)</w:t>
      </w:r>
    </w:p>
    <w:p w14:paraId="5CA79F2C" w14:textId="77777777" w:rsidR="00BE65A2" w:rsidRPr="009654D0" w:rsidRDefault="00BE65A2" w:rsidP="00BE65A2">
      <w:pPr>
        <w:ind w:right="3684" w:firstLine="567"/>
        <w:jc w:val="center"/>
      </w:pPr>
    </w:p>
    <w:p w14:paraId="2592545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9BB7DE0" w14:textId="77777777" w:rsidR="00BE65A2" w:rsidRPr="009654D0" w:rsidRDefault="00BE65A2" w:rsidP="00BE65A2">
      <w:pPr>
        <w:ind w:right="3684" w:firstLine="567"/>
        <w:jc w:val="center"/>
      </w:pPr>
    </w:p>
    <w:p w14:paraId="28D8F18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5B6013D" w14:textId="77777777" w:rsidR="00BE65A2" w:rsidRPr="009654D0" w:rsidRDefault="00BE65A2" w:rsidP="00BE65A2">
      <w:pPr>
        <w:jc w:val="right"/>
        <w:rPr>
          <w:b/>
        </w:rPr>
      </w:pPr>
      <w:r w:rsidRPr="009654D0">
        <w:rPr>
          <w:b/>
        </w:rPr>
        <w:t>Форма - 2</w:t>
      </w:r>
    </w:p>
    <w:p w14:paraId="525A420C"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BA4ABB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75D4249" w14:textId="77777777" w:rsidR="00BE65A2" w:rsidRPr="00450705" w:rsidRDefault="00BE65A2" w:rsidP="00BE65A2"/>
    <w:p w14:paraId="3FC4AF14"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737417BF" w14:textId="77777777" w:rsidTr="00D52AAC">
        <w:tc>
          <w:tcPr>
            <w:tcW w:w="426" w:type="dxa"/>
          </w:tcPr>
          <w:p w14:paraId="777D73D2"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2D12C29" w14:textId="77777777" w:rsidR="00E82EE9" w:rsidRPr="00450705" w:rsidRDefault="00E82EE9" w:rsidP="00D52AAC">
            <w:pPr>
              <w:jc w:val="center"/>
              <w:rPr>
                <w:sz w:val="20"/>
                <w:szCs w:val="20"/>
              </w:rPr>
            </w:pPr>
          </w:p>
          <w:p w14:paraId="4D97F7E3" w14:textId="77777777" w:rsidR="00E82EE9" w:rsidRPr="00450705" w:rsidRDefault="00E82EE9" w:rsidP="00D52AAC">
            <w:pPr>
              <w:jc w:val="center"/>
              <w:rPr>
                <w:sz w:val="20"/>
                <w:szCs w:val="20"/>
              </w:rPr>
            </w:pPr>
          </w:p>
          <w:p w14:paraId="5A0D94E2"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6157E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1A81992" w14:textId="77777777" w:rsidR="00E82EE9" w:rsidRPr="002D1FA7" w:rsidRDefault="00E82EE9" w:rsidP="002D1FA7">
            <w:pPr>
              <w:jc w:val="center"/>
              <w:rPr>
                <w:sz w:val="20"/>
                <w:szCs w:val="20"/>
              </w:rPr>
            </w:pPr>
            <w:r w:rsidRPr="002D1FA7">
              <w:rPr>
                <w:sz w:val="20"/>
                <w:szCs w:val="20"/>
              </w:rPr>
              <w:t>Стоимость</w:t>
            </w:r>
          </w:p>
          <w:p w14:paraId="78E9AE28"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7CB369C" w14:textId="77777777" w:rsidR="00E82EE9" w:rsidRPr="002D1FA7" w:rsidRDefault="00E82EE9" w:rsidP="002D1FA7">
            <w:pPr>
              <w:jc w:val="center"/>
              <w:rPr>
                <w:sz w:val="20"/>
                <w:szCs w:val="20"/>
              </w:rPr>
            </w:pPr>
            <w:r w:rsidRPr="002D1FA7">
              <w:rPr>
                <w:sz w:val="20"/>
                <w:szCs w:val="20"/>
              </w:rPr>
              <w:t>Стоимость</w:t>
            </w:r>
          </w:p>
          <w:p w14:paraId="09FABEBD"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A64D6F8" w14:textId="77777777" w:rsidTr="00D52AAC">
        <w:tc>
          <w:tcPr>
            <w:tcW w:w="426" w:type="dxa"/>
            <w:tcBorders>
              <w:right w:val="single" w:sz="4" w:space="0" w:color="auto"/>
            </w:tcBorders>
          </w:tcPr>
          <w:p w14:paraId="47BFF857" w14:textId="77777777" w:rsidR="00E82EE9" w:rsidRPr="00450705" w:rsidRDefault="00E82EE9" w:rsidP="00D52AAC">
            <w:pPr>
              <w:ind w:left="360"/>
              <w:rPr>
                <w:sz w:val="20"/>
              </w:rPr>
            </w:pPr>
          </w:p>
        </w:tc>
        <w:tc>
          <w:tcPr>
            <w:tcW w:w="5270" w:type="dxa"/>
            <w:gridSpan w:val="2"/>
            <w:tcBorders>
              <w:left w:val="single" w:sz="4" w:space="0" w:color="auto"/>
            </w:tcBorders>
          </w:tcPr>
          <w:p w14:paraId="2AA7087C" w14:textId="77777777" w:rsidR="00E82EE9" w:rsidRPr="00450705" w:rsidRDefault="00E82EE9" w:rsidP="00D52AAC">
            <w:pPr>
              <w:ind w:left="360"/>
              <w:rPr>
                <w:sz w:val="20"/>
              </w:rPr>
            </w:pPr>
          </w:p>
        </w:tc>
        <w:tc>
          <w:tcPr>
            <w:tcW w:w="1701" w:type="dxa"/>
          </w:tcPr>
          <w:p w14:paraId="64FD3F95" w14:textId="77777777" w:rsidR="00E82EE9" w:rsidRPr="00450705" w:rsidRDefault="00E82EE9" w:rsidP="00D52AAC">
            <w:pPr>
              <w:ind w:left="360"/>
              <w:rPr>
                <w:sz w:val="20"/>
              </w:rPr>
            </w:pPr>
          </w:p>
        </w:tc>
        <w:tc>
          <w:tcPr>
            <w:tcW w:w="1418" w:type="dxa"/>
            <w:tcBorders>
              <w:right w:val="single" w:sz="4" w:space="0" w:color="auto"/>
            </w:tcBorders>
          </w:tcPr>
          <w:p w14:paraId="627D1C5B" w14:textId="77777777" w:rsidR="00E82EE9" w:rsidRPr="00450705" w:rsidRDefault="00E82EE9" w:rsidP="00D52AAC">
            <w:pPr>
              <w:ind w:left="360"/>
              <w:rPr>
                <w:sz w:val="20"/>
              </w:rPr>
            </w:pPr>
          </w:p>
        </w:tc>
        <w:tc>
          <w:tcPr>
            <w:tcW w:w="1445" w:type="dxa"/>
            <w:tcBorders>
              <w:left w:val="single" w:sz="4" w:space="0" w:color="auto"/>
            </w:tcBorders>
          </w:tcPr>
          <w:p w14:paraId="74B5B81B" w14:textId="77777777" w:rsidR="00E82EE9" w:rsidRPr="00450705" w:rsidRDefault="00E82EE9" w:rsidP="00D52AAC">
            <w:pPr>
              <w:ind w:left="360"/>
              <w:rPr>
                <w:sz w:val="20"/>
              </w:rPr>
            </w:pPr>
          </w:p>
        </w:tc>
      </w:tr>
      <w:tr w:rsidR="00450705" w:rsidRPr="00450705" w14:paraId="196B3BF1" w14:textId="77777777" w:rsidTr="00D52AAC">
        <w:tc>
          <w:tcPr>
            <w:tcW w:w="426" w:type="dxa"/>
            <w:tcBorders>
              <w:right w:val="single" w:sz="4" w:space="0" w:color="auto"/>
            </w:tcBorders>
          </w:tcPr>
          <w:p w14:paraId="0997EF58" w14:textId="77777777" w:rsidR="00E82EE9" w:rsidRPr="00450705" w:rsidRDefault="00E82EE9" w:rsidP="00D52AAC">
            <w:pPr>
              <w:jc w:val="both"/>
            </w:pPr>
          </w:p>
        </w:tc>
        <w:tc>
          <w:tcPr>
            <w:tcW w:w="5270" w:type="dxa"/>
            <w:gridSpan w:val="2"/>
            <w:tcBorders>
              <w:left w:val="single" w:sz="4" w:space="0" w:color="auto"/>
            </w:tcBorders>
          </w:tcPr>
          <w:p w14:paraId="24C5B134" w14:textId="77777777" w:rsidR="00E82EE9" w:rsidRPr="00450705" w:rsidRDefault="00E82EE9" w:rsidP="00D52AAC">
            <w:pPr>
              <w:jc w:val="both"/>
            </w:pPr>
          </w:p>
        </w:tc>
        <w:tc>
          <w:tcPr>
            <w:tcW w:w="1701" w:type="dxa"/>
          </w:tcPr>
          <w:p w14:paraId="4F2BCE23" w14:textId="77777777" w:rsidR="00E82EE9" w:rsidRPr="00450705" w:rsidRDefault="00E82EE9" w:rsidP="00D52AAC">
            <w:pPr>
              <w:jc w:val="both"/>
            </w:pPr>
          </w:p>
        </w:tc>
        <w:tc>
          <w:tcPr>
            <w:tcW w:w="1418" w:type="dxa"/>
            <w:tcBorders>
              <w:right w:val="single" w:sz="4" w:space="0" w:color="auto"/>
            </w:tcBorders>
          </w:tcPr>
          <w:p w14:paraId="5E900209" w14:textId="77777777" w:rsidR="00E82EE9" w:rsidRPr="00450705" w:rsidRDefault="00E82EE9" w:rsidP="00D52AAC">
            <w:pPr>
              <w:jc w:val="both"/>
            </w:pPr>
          </w:p>
        </w:tc>
        <w:tc>
          <w:tcPr>
            <w:tcW w:w="1445" w:type="dxa"/>
            <w:tcBorders>
              <w:left w:val="single" w:sz="4" w:space="0" w:color="auto"/>
            </w:tcBorders>
          </w:tcPr>
          <w:p w14:paraId="55AAEDA2" w14:textId="77777777" w:rsidR="00E82EE9" w:rsidRPr="00450705" w:rsidRDefault="00E82EE9" w:rsidP="00D52AAC">
            <w:pPr>
              <w:jc w:val="both"/>
            </w:pPr>
          </w:p>
        </w:tc>
      </w:tr>
      <w:tr w:rsidR="00450705" w:rsidRPr="00450705" w14:paraId="378EFF2A" w14:textId="77777777" w:rsidTr="00D52AAC">
        <w:tc>
          <w:tcPr>
            <w:tcW w:w="426" w:type="dxa"/>
          </w:tcPr>
          <w:p w14:paraId="41E74918" w14:textId="77777777" w:rsidR="00E82EE9" w:rsidRPr="00450705" w:rsidRDefault="00E82EE9" w:rsidP="00D52AAC">
            <w:pPr>
              <w:jc w:val="both"/>
            </w:pPr>
          </w:p>
        </w:tc>
        <w:tc>
          <w:tcPr>
            <w:tcW w:w="5270" w:type="dxa"/>
            <w:gridSpan w:val="2"/>
          </w:tcPr>
          <w:p w14:paraId="60EBEE91" w14:textId="77777777" w:rsidR="00E82EE9" w:rsidRPr="00450705" w:rsidRDefault="00E82EE9" w:rsidP="00D52AAC">
            <w:pPr>
              <w:jc w:val="both"/>
            </w:pPr>
          </w:p>
        </w:tc>
        <w:tc>
          <w:tcPr>
            <w:tcW w:w="1701" w:type="dxa"/>
          </w:tcPr>
          <w:p w14:paraId="562C0A24" w14:textId="77777777" w:rsidR="00E82EE9" w:rsidRPr="00450705" w:rsidRDefault="00E82EE9" w:rsidP="00D52AAC">
            <w:pPr>
              <w:jc w:val="both"/>
            </w:pPr>
          </w:p>
        </w:tc>
        <w:tc>
          <w:tcPr>
            <w:tcW w:w="1418" w:type="dxa"/>
            <w:tcBorders>
              <w:right w:val="single" w:sz="4" w:space="0" w:color="auto"/>
            </w:tcBorders>
          </w:tcPr>
          <w:p w14:paraId="728DDC45" w14:textId="77777777" w:rsidR="00E82EE9" w:rsidRPr="00450705" w:rsidRDefault="00E82EE9" w:rsidP="00D52AAC">
            <w:pPr>
              <w:jc w:val="both"/>
            </w:pPr>
          </w:p>
        </w:tc>
        <w:tc>
          <w:tcPr>
            <w:tcW w:w="1445" w:type="dxa"/>
            <w:tcBorders>
              <w:left w:val="single" w:sz="4" w:space="0" w:color="auto"/>
            </w:tcBorders>
          </w:tcPr>
          <w:p w14:paraId="47483110" w14:textId="77777777" w:rsidR="00E82EE9" w:rsidRPr="00450705" w:rsidRDefault="00E82EE9" w:rsidP="00D52AAC">
            <w:pPr>
              <w:jc w:val="both"/>
            </w:pPr>
          </w:p>
        </w:tc>
      </w:tr>
      <w:tr w:rsidR="00450705" w:rsidRPr="00450705" w14:paraId="6F3ED8E6" w14:textId="77777777" w:rsidTr="00D52AAC">
        <w:tc>
          <w:tcPr>
            <w:tcW w:w="426" w:type="dxa"/>
          </w:tcPr>
          <w:p w14:paraId="03DFCB9F" w14:textId="77777777" w:rsidR="00E82EE9" w:rsidRPr="00450705" w:rsidRDefault="00E82EE9" w:rsidP="00D52AAC">
            <w:pPr>
              <w:jc w:val="both"/>
            </w:pPr>
          </w:p>
        </w:tc>
        <w:tc>
          <w:tcPr>
            <w:tcW w:w="5270" w:type="dxa"/>
            <w:gridSpan w:val="2"/>
          </w:tcPr>
          <w:p w14:paraId="3B9352AD" w14:textId="77777777" w:rsidR="00E82EE9" w:rsidRPr="00450705" w:rsidRDefault="00E82EE9" w:rsidP="00D52AAC">
            <w:pPr>
              <w:jc w:val="both"/>
            </w:pPr>
          </w:p>
        </w:tc>
        <w:tc>
          <w:tcPr>
            <w:tcW w:w="1701" w:type="dxa"/>
          </w:tcPr>
          <w:p w14:paraId="1DD78E5E" w14:textId="77777777" w:rsidR="00E82EE9" w:rsidRPr="00450705" w:rsidRDefault="00E82EE9" w:rsidP="00D52AAC">
            <w:pPr>
              <w:jc w:val="both"/>
            </w:pPr>
          </w:p>
        </w:tc>
        <w:tc>
          <w:tcPr>
            <w:tcW w:w="1418" w:type="dxa"/>
            <w:tcBorders>
              <w:right w:val="single" w:sz="4" w:space="0" w:color="auto"/>
            </w:tcBorders>
          </w:tcPr>
          <w:p w14:paraId="717D659E" w14:textId="77777777" w:rsidR="00E82EE9" w:rsidRPr="00450705" w:rsidRDefault="00E82EE9" w:rsidP="00D52AAC">
            <w:pPr>
              <w:jc w:val="both"/>
            </w:pPr>
          </w:p>
        </w:tc>
        <w:tc>
          <w:tcPr>
            <w:tcW w:w="1445" w:type="dxa"/>
            <w:tcBorders>
              <w:left w:val="single" w:sz="4" w:space="0" w:color="auto"/>
            </w:tcBorders>
          </w:tcPr>
          <w:p w14:paraId="72B04473" w14:textId="77777777" w:rsidR="00E82EE9" w:rsidRPr="00450705" w:rsidRDefault="00E82EE9" w:rsidP="00D52AAC">
            <w:pPr>
              <w:jc w:val="both"/>
            </w:pPr>
          </w:p>
        </w:tc>
      </w:tr>
      <w:tr w:rsidR="00450705" w:rsidRPr="00450705" w14:paraId="73F8263D" w14:textId="77777777" w:rsidTr="00D52AAC">
        <w:tc>
          <w:tcPr>
            <w:tcW w:w="426" w:type="dxa"/>
          </w:tcPr>
          <w:p w14:paraId="5913E9C3" w14:textId="77777777" w:rsidR="00E82EE9" w:rsidRPr="00450705" w:rsidRDefault="00E82EE9" w:rsidP="00D52AAC">
            <w:pPr>
              <w:jc w:val="both"/>
            </w:pPr>
          </w:p>
        </w:tc>
        <w:tc>
          <w:tcPr>
            <w:tcW w:w="5270" w:type="dxa"/>
            <w:gridSpan w:val="2"/>
          </w:tcPr>
          <w:p w14:paraId="6BFBC191" w14:textId="77777777" w:rsidR="00E82EE9" w:rsidRPr="00450705" w:rsidRDefault="00E82EE9" w:rsidP="00D52AAC">
            <w:pPr>
              <w:jc w:val="both"/>
            </w:pPr>
          </w:p>
        </w:tc>
        <w:tc>
          <w:tcPr>
            <w:tcW w:w="1701" w:type="dxa"/>
          </w:tcPr>
          <w:p w14:paraId="343DCED0" w14:textId="77777777" w:rsidR="00E82EE9" w:rsidRPr="00450705" w:rsidRDefault="00E82EE9" w:rsidP="00D52AAC">
            <w:pPr>
              <w:jc w:val="both"/>
            </w:pPr>
          </w:p>
        </w:tc>
        <w:tc>
          <w:tcPr>
            <w:tcW w:w="1418" w:type="dxa"/>
            <w:tcBorders>
              <w:right w:val="single" w:sz="4" w:space="0" w:color="auto"/>
            </w:tcBorders>
          </w:tcPr>
          <w:p w14:paraId="4233D435" w14:textId="77777777" w:rsidR="00E82EE9" w:rsidRPr="00450705" w:rsidRDefault="00E82EE9" w:rsidP="00D52AAC">
            <w:pPr>
              <w:jc w:val="both"/>
            </w:pPr>
          </w:p>
        </w:tc>
        <w:tc>
          <w:tcPr>
            <w:tcW w:w="1445" w:type="dxa"/>
            <w:tcBorders>
              <w:left w:val="single" w:sz="4" w:space="0" w:color="auto"/>
            </w:tcBorders>
          </w:tcPr>
          <w:p w14:paraId="5960DC81" w14:textId="77777777" w:rsidR="00E82EE9" w:rsidRPr="00450705" w:rsidRDefault="00E82EE9" w:rsidP="00D52AAC">
            <w:pPr>
              <w:jc w:val="both"/>
            </w:pPr>
          </w:p>
        </w:tc>
      </w:tr>
      <w:tr w:rsidR="00450705" w:rsidRPr="00450705" w14:paraId="5D26A057" w14:textId="77777777" w:rsidTr="00D52AAC">
        <w:trPr>
          <w:cantSplit/>
        </w:trPr>
        <w:tc>
          <w:tcPr>
            <w:tcW w:w="2805" w:type="dxa"/>
            <w:gridSpan w:val="2"/>
          </w:tcPr>
          <w:p w14:paraId="11DFE926" w14:textId="77777777" w:rsidR="00E82EE9" w:rsidRPr="00450705" w:rsidRDefault="00E82EE9" w:rsidP="00D52AAC">
            <w:pPr>
              <w:rPr>
                <w:b/>
              </w:rPr>
            </w:pPr>
            <w:r w:rsidRPr="00450705">
              <w:rPr>
                <w:b/>
              </w:rPr>
              <w:t xml:space="preserve">Общая стоимость  </w:t>
            </w:r>
          </w:p>
        </w:tc>
        <w:tc>
          <w:tcPr>
            <w:tcW w:w="7455" w:type="dxa"/>
            <w:gridSpan w:val="4"/>
          </w:tcPr>
          <w:p w14:paraId="56001B5D" w14:textId="77777777" w:rsidR="00E82EE9" w:rsidRPr="00450705" w:rsidRDefault="00E82EE9" w:rsidP="00D52AAC">
            <w:pPr>
              <w:jc w:val="center"/>
              <w:rPr>
                <w:b/>
              </w:rPr>
            </w:pPr>
          </w:p>
        </w:tc>
      </w:tr>
    </w:tbl>
    <w:p w14:paraId="2DE2167A" w14:textId="77777777" w:rsidR="00BE65A2" w:rsidRPr="00450705" w:rsidRDefault="00BE65A2" w:rsidP="00BE65A2">
      <w:pPr>
        <w:ind w:firstLine="567"/>
        <w:jc w:val="both"/>
        <w:rPr>
          <w:sz w:val="28"/>
        </w:rPr>
      </w:pPr>
    </w:p>
    <w:p w14:paraId="55851D3C" w14:textId="77777777" w:rsidR="00BE65A2" w:rsidRPr="00450705" w:rsidRDefault="00BE65A2" w:rsidP="00BE65A2">
      <w:pPr>
        <w:ind w:firstLine="567"/>
        <w:jc w:val="both"/>
        <w:rPr>
          <w:sz w:val="28"/>
        </w:rPr>
      </w:pPr>
      <w:r w:rsidRPr="00450705">
        <w:rPr>
          <w:sz w:val="28"/>
        </w:rPr>
        <w:t>____________________________________</w:t>
      </w:r>
    </w:p>
    <w:p w14:paraId="6EBF7B9C" w14:textId="77777777" w:rsidR="00BE65A2" w:rsidRPr="009654D0" w:rsidRDefault="00BE65A2" w:rsidP="00BE65A2">
      <w:pPr>
        <w:ind w:right="3684" w:firstLine="567"/>
      </w:pPr>
      <w:r w:rsidRPr="009654D0">
        <w:t xml:space="preserve">                         (подпись, М.П.)</w:t>
      </w:r>
    </w:p>
    <w:p w14:paraId="42F5F054" w14:textId="77777777" w:rsidR="00BE65A2" w:rsidRPr="009654D0" w:rsidRDefault="00BE65A2" w:rsidP="00BE65A2">
      <w:pPr>
        <w:ind w:firstLine="567"/>
        <w:jc w:val="both"/>
        <w:rPr>
          <w:sz w:val="28"/>
        </w:rPr>
      </w:pPr>
    </w:p>
    <w:p w14:paraId="7011ACA4" w14:textId="77777777" w:rsidR="00BE65A2" w:rsidRPr="009654D0" w:rsidRDefault="00BE65A2" w:rsidP="00BE65A2">
      <w:pPr>
        <w:ind w:firstLine="567"/>
        <w:jc w:val="both"/>
        <w:rPr>
          <w:sz w:val="28"/>
        </w:rPr>
      </w:pPr>
      <w:r w:rsidRPr="009654D0">
        <w:rPr>
          <w:sz w:val="28"/>
        </w:rPr>
        <w:t>_______________________________</w:t>
      </w:r>
    </w:p>
    <w:p w14:paraId="7118FF85" w14:textId="77777777" w:rsidR="00BE65A2" w:rsidRPr="009654D0" w:rsidRDefault="00BE65A2" w:rsidP="00BE65A2">
      <w:r w:rsidRPr="009654D0">
        <w:t xml:space="preserve">      (фамилия, имя, отчество подписавшего, должность)</w:t>
      </w:r>
    </w:p>
    <w:p w14:paraId="670F798A" w14:textId="77777777" w:rsidR="00BE65A2" w:rsidRPr="009654D0" w:rsidRDefault="00BE65A2" w:rsidP="00BE65A2">
      <w:pPr>
        <w:jc w:val="both"/>
        <w:rPr>
          <w:bCs/>
        </w:rPr>
      </w:pPr>
    </w:p>
    <w:p w14:paraId="57B69672" w14:textId="77777777" w:rsidR="00BE65A2" w:rsidRPr="009654D0" w:rsidRDefault="00BE65A2" w:rsidP="00BE65A2">
      <w:pPr>
        <w:jc w:val="both"/>
        <w:rPr>
          <w:bCs/>
        </w:rPr>
      </w:pPr>
    </w:p>
    <w:p w14:paraId="12B68229"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7EAC2433" w14:textId="77777777" w:rsidR="00BE65A2" w:rsidRPr="009654D0" w:rsidRDefault="00BE65A2" w:rsidP="00BE65A2">
      <w:pPr>
        <w:pageBreakBefore/>
        <w:jc w:val="right"/>
        <w:rPr>
          <w:b/>
        </w:rPr>
      </w:pPr>
      <w:r w:rsidRPr="009654D0">
        <w:rPr>
          <w:b/>
        </w:rPr>
        <w:lastRenderedPageBreak/>
        <w:t>Форма - 3.</w:t>
      </w:r>
    </w:p>
    <w:p w14:paraId="2CF5B968"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9D68E70"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0633A84A" w14:textId="77777777" w:rsidTr="004C57A8">
        <w:trPr>
          <w:trHeight w:val="240"/>
          <w:tblHeader/>
        </w:trPr>
        <w:tc>
          <w:tcPr>
            <w:tcW w:w="567" w:type="dxa"/>
          </w:tcPr>
          <w:p w14:paraId="67235FB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531BC114"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6ACAEEA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D181077" w14:textId="77777777" w:rsidTr="004C57A8">
        <w:tc>
          <w:tcPr>
            <w:tcW w:w="567" w:type="dxa"/>
          </w:tcPr>
          <w:p w14:paraId="06CBC3FA" w14:textId="77777777" w:rsidR="00BE65A2" w:rsidRPr="00C6009F" w:rsidRDefault="00BE65A2" w:rsidP="0002689F">
            <w:pPr>
              <w:numPr>
                <w:ilvl w:val="0"/>
                <w:numId w:val="1"/>
              </w:numPr>
              <w:spacing w:after="60" w:line="220" w:lineRule="exact"/>
            </w:pPr>
          </w:p>
        </w:tc>
        <w:tc>
          <w:tcPr>
            <w:tcW w:w="4240" w:type="dxa"/>
          </w:tcPr>
          <w:p w14:paraId="5229FDEC"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FF381A" w14:textId="77777777" w:rsidR="00BE65A2" w:rsidRPr="00C6009F" w:rsidRDefault="00BE65A2" w:rsidP="00D52AAC">
            <w:pPr>
              <w:spacing w:after="60" w:line="220" w:lineRule="exact"/>
            </w:pPr>
          </w:p>
        </w:tc>
      </w:tr>
      <w:tr w:rsidR="00BE65A2" w:rsidRPr="002F03C0" w14:paraId="5B178B9B" w14:textId="77777777" w:rsidTr="004C57A8">
        <w:tc>
          <w:tcPr>
            <w:tcW w:w="567" w:type="dxa"/>
          </w:tcPr>
          <w:p w14:paraId="4F3C88F6" w14:textId="77777777" w:rsidR="00BE65A2" w:rsidRPr="009654D0" w:rsidRDefault="00BE65A2" w:rsidP="0002689F">
            <w:pPr>
              <w:numPr>
                <w:ilvl w:val="0"/>
                <w:numId w:val="1"/>
              </w:numPr>
              <w:spacing w:after="60" w:line="220" w:lineRule="exact"/>
            </w:pPr>
          </w:p>
        </w:tc>
        <w:tc>
          <w:tcPr>
            <w:tcW w:w="4240" w:type="dxa"/>
          </w:tcPr>
          <w:p w14:paraId="605F163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E41572" w14:textId="77777777" w:rsidR="00BE65A2" w:rsidRPr="009654D0" w:rsidRDefault="00BE65A2" w:rsidP="00D52AAC">
            <w:pPr>
              <w:spacing w:after="60" w:line="220" w:lineRule="exact"/>
            </w:pPr>
          </w:p>
        </w:tc>
      </w:tr>
      <w:tr w:rsidR="00BE65A2" w:rsidRPr="002F03C0" w14:paraId="1F47120A" w14:textId="77777777" w:rsidTr="004C57A8">
        <w:tc>
          <w:tcPr>
            <w:tcW w:w="567" w:type="dxa"/>
          </w:tcPr>
          <w:p w14:paraId="3153A74E" w14:textId="77777777" w:rsidR="00BE65A2" w:rsidRPr="009654D0" w:rsidRDefault="00BE65A2" w:rsidP="0002689F">
            <w:pPr>
              <w:numPr>
                <w:ilvl w:val="0"/>
                <w:numId w:val="1"/>
              </w:numPr>
              <w:spacing w:after="60" w:line="220" w:lineRule="exact"/>
            </w:pPr>
          </w:p>
        </w:tc>
        <w:tc>
          <w:tcPr>
            <w:tcW w:w="4240" w:type="dxa"/>
          </w:tcPr>
          <w:p w14:paraId="714627AF"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B6D684D" w14:textId="77777777" w:rsidR="00BE65A2" w:rsidRPr="002F03C0" w:rsidRDefault="00BE65A2" w:rsidP="00D52AAC">
            <w:pPr>
              <w:spacing w:after="60" w:line="220" w:lineRule="exact"/>
              <w:rPr>
                <w:highlight w:val="lightGray"/>
              </w:rPr>
            </w:pPr>
          </w:p>
        </w:tc>
      </w:tr>
      <w:tr w:rsidR="00BE65A2" w:rsidRPr="002F03C0" w14:paraId="45EE5C94" w14:textId="77777777" w:rsidTr="004C57A8">
        <w:trPr>
          <w:trHeight w:val="475"/>
        </w:trPr>
        <w:tc>
          <w:tcPr>
            <w:tcW w:w="567" w:type="dxa"/>
          </w:tcPr>
          <w:p w14:paraId="048BC8BA" w14:textId="77777777" w:rsidR="00BE65A2" w:rsidRPr="009654D0" w:rsidRDefault="00BE65A2" w:rsidP="0002689F">
            <w:pPr>
              <w:numPr>
                <w:ilvl w:val="0"/>
                <w:numId w:val="1"/>
              </w:numPr>
              <w:spacing w:after="60" w:line="220" w:lineRule="exact"/>
            </w:pPr>
          </w:p>
        </w:tc>
        <w:tc>
          <w:tcPr>
            <w:tcW w:w="4240" w:type="dxa"/>
          </w:tcPr>
          <w:p w14:paraId="01A038C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AAFD0E8" w14:textId="77777777" w:rsidR="00BE65A2" w:rsidRPr="009654D0" w:rsidRDefault="00BE65A2" w:rsidP="00D52AAC">
            <w:pPr>
              <w:spacing w:after="60" w:line="220" w:lineRule="exact"/>
            </w:pPr>
          </w:p>
        </w:tc>
      </w:tr>
      <w:tr w:rsidR="00BE65A2" w:rsidRPr="002F03C0" w14:paraId="54749736" w14:textId="77777777" w:rsidTr="004C57A8">
        <w:trPr>
          <w:trHeight w:val="318"/>
        </w:trPr>
        <w:tc>
          <w:tcPr>
            <w:tcW w:w="567" w:type="dxa"/>
          </w:tcPr>
          <w:p w14:paraId="6462685D"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E4AA661" w14:textId="77777777" w:rsidR="00BE65A2" w:rsidRPr="009654D0" w:rsidRDefault="00BE65A2" w:rsidP="00D52AAC">
            <w:r w:rsidRPr="009654D0">
              <w:t>Юридический адрес</w:t>
            </w:r>
          </w:p>
        </w:tc>
        <w:tc>
          <w:tcPr>
            <w:tcW w:w="5116" w:type="dxa"/>
          </w:tcPr>
          <w:p w14:paraId="00DDB4FA" w14:textId="77777777" w:rsidR="00BE65A2" w:rsidRPr="009654D0" w:rsidRDefault="00BE65A2" w:rsidP="00D52AAC">
            <w:pPr>
              <w:spacing w:after="60" w:line="220" w:lineRule="exact"/>
            </w:pPr>
          </w:p>
        </w:tc>
      </w:tr>
      <w:tr w:rsidR="00BE65A2" w:rsidRPr="002F03C0" w14:paraId="051674EE" w14:textId="77777777" w:rsidTr="004C57A8">
        <w:tc>
          <w:tcPr>
            <w:tcW w:w="567" w:type="dxa"/>
          </w:tcPr>
          <w:p w14:paraId="17D9DBE5" w14:textId="77777777" w:rsidR="00BE65A2" w:rsidRPr="009654D0" w:rsidRDefault="00BE65A2" w:rsidP="0002689F">
            <w:pPr>
              <w:numPr>
                <w:ilvl w:val="0"/>
                <w:numId w:val="1"/>
              </w:numPr>
              <w:spacing w:after="60" w:line="220" w:lineRule="exact"/>
            </w:pPr>
          </w:p>
        </w:tc>
        <w:tc>
          <w:tcPr>
            <w:tcW w:w="4240" w:type="dxa"/>
          </w:tcPr>
          <w:p w14:paraId="1BD5A700" w14:textId="77777777" w:rsidR="00BE65A2" w:rsidRPr="009654D0" w:rsidRDefault="00BE65A2" w:rsidP="00D52AAC">
            <w:pPr>
              <w:spacing w:after="60" w:line="220" w:lineRule="exact"/>
            </w:pPr>
            <w:r w:rsidRPr="009654D0">
              <w:t>Фактическое местонахождение</w:t>
            </w:r>
          </w:p>
        </w:tc>
        <w:tc>
          <w:tcPr>
            <w:tcW w:w="5116" w:type="dxa"/>
          </w:tcPr>
          <w:p w14:paraId="6E74776D" w14:textId="77777777" w:rsidR="00BE65A2" w:rsidRPr="009654D0" w:rsidRDefault="00BE65A2" w:rsidP="00D52AAC">
            <w:pPr>
              <w:spacing w:after="60" w:line="220" w:lineRule="exact"/>
            </w:pPr>
          </w:p>
        </w:tc>
      </w:tr>
      <w:tr w:rsidR="00BE65A2" w:rsidRPr="002F03C0" w14:paraId="75B65BFF" w14:textId="77777777" w:rsidTr="004C57A8">
        <w:tc>
          <w:tcPr>
            <w:tcW w:w="567" w:type="dxa"/>
          </w:tcPr>
          <w:p w14:paraId="49908A54" w14:textId="77777777" w:rsidR="00BE65A2" w:rsidRPr="009654D0" w:rsidRDefault="00BE65A2" w:rsidP="0002689F">
            <w:pPr>
              <w:numPr>
                <w:ilvl w:val="0"/>
                <w:numId w:val="1"/>
              </w:numPr>
              <w:spacing w:after="60" w:line="220" w:lineRule="exact"/>
            </w:pPr>
          </w:p>
        </w:tc>
        <w:tc>
          <w:tcPr>
            <w:tcW w:w="4240" w:type="dxa"/>
          </w:tcPr>
          <w:p w14:paraId="49179760"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29171611" w14:textId="77777777" w:rsidR="00BE65A2" w:rsidRPr="009654D0" w:rsidRDefault="00BE65A2" w:rsidP="00D52AAC">
            <w:pPr>
              <w:spacing w:after="60" w:line="220" w:lineRule="exact"/>
            </w:pPr>
          </w:p>
        </w:tc>
      </w:tr>
      <w:tr w:rsidR="00BE65A2" w:rsidRPr="002F03C0" w14:paraId="2808D73E" w14:textId="77777777" w:rsidTr="004C57A8">
        <w:trPr>
          <w:trHeight w:val="116"/>
        </w:trPr>
        <w:tc>
          <w:tcPr>
            <w:tcW w:w="567" w:type="dxa"/>
          </w:tcPr>
          <w:p w14:paraId="6FF42CF6" w14:textId="77777777" w:rsidR="00BE65A2" w:rsidRPr="009654D0" w:rsidRDefault="00BE65A2" w:rsidP="0002689F">
            <w:pPr>
              <w:numPr>
                <w:ilvl w:val="0"/>
                <w:numId w:val="1"/>
              </w:numPr>
              <w:spacing w:after="60"/>
            </w:pPr>
          </w:p>
        </w:tc>
        <w:tc>
          <w:tcPr>
            <w:tcW w:w="4240" w:type="dxa"/>
          </w:tcPr>
          <w:p w14:paraId="056DC5CB"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F49A9ED"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02E01A2" w14:textId="77777777" w:rsidTr="004C57A8">
        <w:trPr>
          <w:trHeight w:val="116"/>
        </w:trPr>
        <w:tc>
          <w:tcPr>
            <w:tcW w:w="567" w:type="dxa"/>
          </w:tcPr>
          <w:p w14:paraId="76363FCF" w14:textId="77777777" w:rsidR="00BE65A2" w:rsidRPr="009654D0" w:rsidRDefault="00BE65A2" w:rsidP="0002689F">
            <w:pPr>
              <w:numPr>
                <w:ilvl w:val="0"/>
                <w:numId w:val="1"/>
              </w:numPr>
              <w:spacing w:after="60"/>
            </w:pPr>
          </w:p>
        </w:tc>
        <w:tc>
          <w:tcPr>
            <w:tcW w:w="4240" w:type="dxa"/>
          </w:tcPr>
          <w:p w14:paraId="1A3AE3AF"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03D713C" w14:textId="77777777" w:rsidR="00BE65A2" w:rsidRPr="009654D0" w:rsidRDefault="00BE65A2" w:rsidP="00D52AAC">
            <w:pPr>
              <w:spacing w:after="60"/>
            </w:pPr>
            <w:r w:rsidRPr="009654D0">
              <w:t>Указать сумму задолженности</w:t>
            </w:r>
          </w:p>
        </w:tc>
      </w:tr>
      <w:tr w:rsidR="00BE65A2" w:rsidRPr="002F03C0" w14:paraId="1FCF2093" w14:textId="77777777" w:rsidTr="004C57A8">
        <w:trPr>
          <w:trHeight w:val="116"/>
        </w:trPr>
        <w:tc>
          <w:tcPr>
            <w:tcW w:w="567" w:type="dxa"/>
          </w:tcPr>
          <w:p w14:paraId="700180D6" w14:textId="77777777" w:rsidR="00BE65A2" w:rsidRPr="009654D0" w:rsidRDefault="00BE65A2" w:rsidP="0002689F">
            <w:pPr>
              <w:numPr>
                <w:ilvl w:val="0"/>
                <w:numId w:val="1"/>
              </w:numPr>
              <w:spacing w:after="60"/>
            </w:pPr>
          </w:p>
        </w:tc>
        <w:tc>
          <w:tcPr>
            <w:tcW w:w="4240" w:type="dxa"/>
          </w:tcPr>
          <w:p w14:paraId="04B87B8B"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4684941" w14:textId="77777777" w:rsidR="00BE65A2" w:rsidRPr="009654D0" w:rsidRDefault="00BE65A2" w:rsidP="00D52AAC">
            <w:pPr>
              <w:spacing w:after="60"/>
            </w:pPr>
            <w:r w:rsidRPr="009654D0">
              <w:t>Указать сумму активов и строки баланса</w:t>
            </w:r>
          </w:p>
        </w:tc>
      </w:tr>
      <w:tr w:rsidR="00BE65A2" w:rsidRPr="002F03C0" w14:paraId="01EB7AB3" w14:textId="77777777" w:rsidTr="004C57A8">
        <w:trPr>
          <w:trHeight w:val="116"/>
        </w:trPr>
        <w:tc>
          <w:tcPr>
            <w:tcW w:w="567" w:type="dxa"/>
          </w:tcPr>
          <w:p w14:paraId="682178B3" w14:textId="77777777" w:rsidR="00BE65A2" w:rsidRPr="009654D0" w:rsidRDefault="00BE65A2" w:rsidP="0002689F">
            <w:pPr>
              <w:numPr>
                <w:ilvl w:val="0"/>
                <w:numId w:val="1"/>
              </w:numPr>
              <w:spacing w:after="60"/>
            </w:pPr>
          </w:p>
        </w:tc>
        <w:tc>
          <w:tcPr>
            <w:tcW w:w="4240" w:type="dxa"/>
          </w:tcPr>
          <w:p w14:paraId="672047F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5C74A50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F09608E" w14:textId="77777777" w:rsidTr="004C57A8">
        <w:trPr>
          <w:trHeight w:val="116"/>
        </w:trPr>
        <w:tc>
          <w:tcPr>
            <w:tcW w:w="567" w:type="dxa"/>
          </w:tcPr>
          <w:p w14:paraId="41CEDC40" w14:textId="77777777" w:rsidR="00BE65A2" w:rsidRPr="009654D0" w:rsidRDefault="00BE65A2" w:rsidP="0002689F">
            <w:pPr>
              <w:numPr>
                <w:ilvl w:val="0"/>
                <w:numId w:val="1"/>
              </w:numPr>
              <w:spacing w:after="60"/>
            </w:pPr>
          </w:p>
        </w:tc>
        <w:tc>
          <w:tcPr>
            <w:tcW w:w="4240" w:type="dxa"/>
          </w:tcPr>
          <w:p w14:paraId="37E45812"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4E138CB2" w14:textId="77777777" w:rsidR="00BE65A2" w:rsidRPr="009654D0" w:rsidRDefault="00BE65A2" w:rsidP="00D52AAC">
            <w:pPr>
              <w:spacing w:after="60"/>
            </w:pPr>
            <w:r w:rsidRPr="009654D0">
              <w:t>Да/нет</w:t>
            </w:r>
          </w:p>
        </w:tc>
      </w:tr>
      <w:tr w:rsidR="00BE65A2" w:rsidRPr="002F03C0" w14:paraId="79E9C16B" w14:textId="77777777" w:rsidTr="004C57A8">
        <w:trPr>
          <w:trHeight w:val="116"/>
        </w:trPr>
        <w:tc>
          <w:tcPr>
            <w:tcW w:w="567" w:type="dxa"/>
          </w:tcPr>
          <w:p w14:paraId="05CA03E7" w14:textId="77777777" w:rsidR="00BE65A2" w:rsidRPr="009654D0" w:rsidRDefault="00BE65A2" w:rsidP="0002689F">
            <w:pPr>
              <w:numPr>
                <w:ilvl w:val="0"/>
                <w:numId w:val="1"/>
              </w:numPr>
              <w:spacing w:after="60"/>
            </w:pPr>
          </w:p>
        </w:tc>
        <w:tc>
          <w:tcPr>
            <w:tcW w:w="4240" w:type="dxa"/>
          </w:tcPr>
          <w:p w14:paraId="32046001"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CE3CAD8" w14:textId="77777777" w:rsidR="00BE65A2" w:rsidRPr="009654D0" w:rsidRDefault="00BE65A2" w:rsidP="00D52AAC">
            <w:pPr>
              <w:spacing w:after="60"/>
            </w:pPr>
            <w:r w:rsidRPr="009654D0">
              <w:t>Да/нет</w:t>
            </w:r>
          </w:p>
        </w:tc>
      </w:tr>
      <w:tr w:rsidR="00BE65A2" w:rsidRPr="002F03C0" w14:paraId="740AF2E6" w14:textId="77777777" w:rsidTr="004C57A8">
        <w:trPr>
          <w:trHeight w:val="116"/>
        </w:trPr>
        <w:tc>
          <w:tcPr>
            <w:tcW w:w="567" w:type="dxa"/>
          </w:tcPr>
          <w:p w14:paraId="17AE16F1" w14:textId="77777777" w:rsidR="00BE65A2" w:rsidRPr="009654D0" w:rsidRDefault="00BE65A2" w:rsidP="0002689F">
            <w:pPr>
              <w:numPr>
                <w:ilvl w:val="0"/>
                <w:numId w:val="1"/>
              </w:numPr>
              <w:spacing w:after="60"/>
            </w:pPr>
          </w:p>
        </w:tc>
        <w:tc>
          <w:tcPr>
            <w:tcW w:w="4240" w:type="dxa"/>
          </w:tcPr>
          <w:p w14:paraId="0CB2D2C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34CCAC0" w14:textId="77777777" w:rsidR="00BE65A2" w:rsidRPr="009654D0" w:rsidRDefault="00BE65A2" w:rsidP="00D52AAC">
            <w:pPr>
              <w:spacing w:after="60"/>
            </w:pPr>
          </w:p>
        </w:tc>
      </w:tr>
      <w:tr w:rsidR="00BE65A2" w:rsidRPr="002F03C0" w14:paraId="64A6B88A" w14:textId="77777777" w:rsidTr="004C57A8">
        <w:trPr>
          <w:trHeight w:val="116"/>
        </w:trPr>
        <w:tc>
          <w:tcPr>
            <w:tcW w:w="567" w:type="dxa"/>
          </w:tcPr>
          <w:p w14:paraId="631568E0" w14:textId="77777777" w:rsidR="00BE65A2" w:rsidRPr="009654D0" w:rsidRDefault="00BE65A2" w:rsidP="0002689F">
            <w:pPr>
              <w:numPr>
                <w:ilvl w:val="0"/>
                <w:numId w:val="1"/>
              </w:numPr>
              <w:spacing w:after="60"/>
            </w:pPr>
          </w:p>
        </w:tc>
        <w:tc>
          <w:tcPr>
            <w:tcW w:w="4240" w:type="dxa"/>
          </w:tcPr>
          <w:p w14:paraId="47653503" w14:textId="77777777" w:rsidR="00BE65A2" w:rsidRPr="009654D0" w:rsidRDefault="00BE65A2" w:rsidP="00D52AAC">
            <w:pPr>
              <w:jc w:val="both"/>
            </w:pPr>
            <w:r w:rsidRPr="009654D0">
              <w:t xml:space="preserve">Контактные телефоны, факс </w:t>
            </w:r>
          </w:p>
          <w:p w14:paraId="10AF938D" w14:textId="77777777" w:rsidR="00BE65A2" w:rsidRPr="009654D0" w:rsidRDefault="00BE65A2" w:rsidP="00D52AAC">
            <w:pPr>
              <w:jc w:val="both"/>
            </w:pPr>
            <w:r w:rsidRPr="009654D0">
              <w:t>(с указанием кода страны и города)</w:t>
            </w:r>
          </w:p>
        </w:tc>
        <w:tc>
          <w:tcPr>
            <w:tcW w:w="5116" w:type="dxa"/>
          </w:tcPr>
          <w:p w14:paraId="3ABC4B6F" w14:textId="77777777" w:rsidR="00BE65A2" w:rsidRPr="009654D0" w:rsidRDefault="00BE65A2" w:rsidP="00D52AAC">
            <w:pPr>
              <w:spacing w:after="60"/>
            </w:pPr>
          </w:p>
        </w:tc>
      </w:tr>
      <w:tr w:rsidR="00BE65A2" w:rsidRPr="002F03C0" w14:paraId="64094FD0" w14:textId="77777777" w:rsidTr="004C57A8">
        <w:tc>
          <w:tcPr>
            <w:tcW w:w="567" w:type="dxa"/>
          </w:tcPr>
          <w:p w14:paraId="6B027074" w14:textId="77777777" w:rsidR="00BE65A2" w:rsidRPr="009654D0" w:rsidRDefault="00BE65A2" w:rsidP="0002689F">
            <w:pPr>
              <w:numPr>
                <w:ilvl w:val="0"/>
                <w:numId w:val="1"/>
              </w:numPr>
              <w:spacing w:after="60" w:line="220" w:lineRule="exact"/>
            </w:pPr>
          </w:p>
        </w:tc>
        <w:tc>
          <w:tcPr>
            <w:tcW w:w="4240" w:type="dxa"/>
          </w:tcPr>
          <w:p w14:paraId="57A108AD" w14:textId="77777777" w:rsidR="00BE65A2" w:rsidRPr="009654D0" w:rsidRDefault="00BE65A2" w:rsidP="00D52AAC">
            <w:r w:rsidRPr="009654D0">
              <w:t>Адрес электронной почты</w:t>
            </w:r>
          </w:p>
        </w:tc>
        <w:tc>
          <w:tcPr>
            <w:tcW w:w="5116" w:type="dxa"/>
          </w:tcPr>
          <w:p w14:paraId="57D6BC79" w14:textId="77777777" w:rsidR="00BE65A2" w:rsidRPr="009654D0" w:rsidRDefault="00BE65A2" w:rsidP="00D52AAC">
            <w:pPr>
              <w:spacing w:after="60" w:line="220" w:lineRule="exact"/>
            </w:pPr>
          </w:p>
        </w:tc>
      </w:tr>
    </w:tbl>
    <w:p w14:paraId="5447C0F1" w14:textId="77777777" w:rsidR="00BE65A2" w:rsidRPr="009654D0" w:rsidRDefault="00BE65A2" w:rsidP="00BE65A2"/>
    <w:p w14:paraId="5FC1CA58" w14:textId="77777777" w:rsidR="00BE65A2" w:rsidRPr="009654D0" w:rsidRDefault="00BE65A2" w:rsidP="00BE65A2">
      <w:pPr>
        <w:jc w:val="both"/>
        <w:rPr>
          <w:b/>
        </w:rPr>
      </w:pPr>
      <w:r w:rsidRPr="009654D0">
        <w:rPr>
          <w:b/>
        </w:rPr>
        <w:t>Примечание.</w:t>
      </w:r>
    </w:p>
    <w:p w14:paraId="287C8848"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8504BA"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61333DB"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9B91BB2" w14:textId="77777777" w:rsidR="00BE65A2" w:rsidRPr="009654D0" w:rsidRDefault="00BE65A2" w:rsidP="00BE65A2">
      <w:pPr>
        <w:ind w:firstLine="567"/>
        <w:jc w:val="both"/>
        <w:rPr>
          <w:sz w:val="28"/>
        </w:rPr>
      </w:pPr>
    </w:p>
    <w:p w14:paraId="5D684BE9" w14:textId="77777777" w:rsidR="00BE65A2" w:rsidRPr="009654D0" w:rsidRDefault="00BE65A2" w:rsidP="00BE65A2">
      <w:pPr>
        <w:ind w:firstLine="567"/>
        <w:jc w:val="both"/>
        <w:rPr>
          <w:sz w:val="28"/>
        </w:rPr>
      </w:pPr>
    </w:p>
    <w:p w14:paraId="05351818" w14:textId="77777777" w:rsidR="00BE65A2" w:rsidRPr="009654D0" w:rsidRDefault="00BE65A2" w:rsidP="00BE65A2">
      <w:pPr>
        <w:ind w:firstLine="567"/>
        <w:jc w:val="both"/>
        <w:rPr>
          <w:sz w:val="28"/>
        </w:rPr>
      </w:pPr>
      <w:r w:rsidRPr="009654D0">
        <w:rPr>
          <w:sz w:val="28"/>
        </w:rPr>
        <w:t>____________________________________</w:t>
      </w:r>
    </w:p>
    <w:p w14:paraId="60E9FA27" w14:textId="77777777" w:rsidR="00BE65A2" w:rsidRPr="009654D0" w:rsidRDefault="00BE65A2" w:rsidP="00BE65A2">
      <w:pPr>
        <w:ind w:right="3684" w:firstLine="567"/>
        <w:jc w:val="center"/>
      </w:pPr>
      <w:r w:rsidRPr="009654D0">
        <w:t>(подпись, М.П.)</w:t>
      </w:r>
    </w:p>
    <w:p w14:paraId="0B2E952B" w14:textId="77777777" w:rsidR="00BE65A2" w:rsidRPr="009654D0" w:rsidRDefault="00BE65A2" w:rsidP="00BE65A2">
      <w:pPr>
        <w:ind w:firstLine="567"/>
        <w:jc w:val="both"/>
        <w:rPr>
          <w:sz w:val="28"/>
        </w:rPr>
      </w:pPr>
    </w:p>
    <w:p w14:paraId="151D54C9" w14:textId="77777777" w:rsidR="00BE65A2" w:rsidRPr="009654D0" w:rsidRDefault="00BE65A2" w:rsidP="00BE65A2">
      <w:pPr>
        <w:ind w:firstLine="567"/>
        <w:jc w:val="both"/>
        <w:rPr>
          <w:sz w:val="28"/>
        </w:rPr>
      </w:pPr>
      <w:r w:rsidRPr="009654D0">
        <w:rPr>
          <w:sz w:val="28"/>
        </w:rPr>
        <w:t>____________________________________</w:t>
      </w:r>
    </w:p>
    <w:p w14:paraId="214A6568" w14:textId="77777777" w:rsidR="00BE65A2" w:rsidRPr="009654D0" w:rsidRDefault="00BE65A2" w:rsidP="00BE65A2">
      <w:pPr>
        <w:ind w:right="3684" w:firstLine="567"/>
        <w:jc w:val="center"/>
      </w:pPr>
      <w:r w:rsidRPr="009654D0">
        <w:t>(фамилия, имя, отчество подписавшего, должность)</w:t>
      </w:r>
    </w:p>
    <w:p w14:paraId="3E211E13" w14:textId="77777777" w:rsidR="00BE65A2" w:rsidRPr="009654D0" w:rsidRDefault="00BE65A2" w:rsidP="00BE65A2">
      <w:pPr>
        <w:jc w:val="both"/>
        <w:rPr>
          <w:b/>
          <w:bCs/>
          <w:szCs w:val="29"/>
        </w:rPr>
      </w:pPr>
    </w:p>
    <w:p w14:paraId="178B89D5" w14:textId="77777777" w:rsidR="00BE65A2" w:rsidRPr="009654D0" w:rsidRDefault="00BE65A2" w:rsidP="00BE65A2">
      <w:pPr>
        <w:jc w:val="both"/>
        <w:rPr>
          <w:b/>
          <w:bCs/>
          <w:szCs w:val="29"/>
        </w:rPr>
      </w:pPr>
    </w:p>
    <w:p w14:paraId="5F337C6E" w14:textId="77777777" w:rsidR="00BE65A2" w:rsidRPr="009654D0" w:rsidRDefault="00BE65A2" w:rsidP="00BE65A2">
      <w:pPr>
        <w:jc w:val="both"/>
        <w:rPr>
          <w:b/>
          <w:bCs/>
          <w:szCs w:val="29"/>
        </w:rPr>
      </w:pPr>
    </w:p>
    <w:p w14:paraId="55396FD0" w14:textId="77777777" w:rsidR="00BE65A2" w:rsidRPr="009654D0" w:rsidRDefault="00BE65A2" w:rsidP="00BE65A2">
      <w:pPr>
        <w:jc w:val="both"/>
        <w:rPr>
          <w:b/>
          <w:bCs/>
          <w:szCs w:val="29"/>
        </w:rPr>
      </w:pPr>
    </w:p>
    <w:p w14:paraId="17834EF7" w14:textId="77777777" w:rsidR="00BE65A2" w:rsidRPr="009654D0" w:rsidRDefault="00BE65A2" w:rsidP="00BE65A2">
      <w:pPr>
        <w:jc w:val="both"/>
        <w:rPr>
          <w:b/>
          <w:bCs/>
          <w:szCs w:val="29"/>
        </w:rPr>
      </w:pPr>
    </w:p>
    <w:p w14:paraId="23790963" w14:textId="77777777" w:rsidR="00BE65A2" w:rsidRPr="009654D0" w:rsidRDefault="00BE65A2" w:rsidP="00BE65A2">
      <w:pPr>
        <w:jc w:val="both"/>
        <w:rPr>
          <w:b/>
          <w:bCs/>
          <w:szCs w:val="29"/>
        </w:rPr>
      </w:pPr>
    </w:p>
    <w:p w14:paraId="7569E285" w14:textId="77777777" w:rsidR="00BE65A2" w:rsidRPr="009654D0" w:rsidRDefault="00BE65A2" w:rsidP="00BE65A2">
      <w:pPr>
        <w:jc w:val="both"/>
        <w:rPr>
          <w:b/>
          <w:bCs/>
          <w:szCs w:val="29"/>
        </w:rPr>
      </w:pPr>
    </w:p>
    <w:p w14:paraId="7A23F40F" w14:textId="77777777" w:rsidR="00BE65A2" w:rsidRPr="009654D0" w:rsidRDefault="00BE65A2" w:rsidP="00BE65A2">
      <w:pPr>
        <w:jc w:val="both"/>
        <w:rPr>
          <w:b/>
          <w:bCs/>
          <w:szCs w:val="29"/>
        </w:rPr>
      </w:pPr>
    </w:p>
    <w:p w14:paraId="5056EB72" w14:textId="77777777" w:rsidR="00BE65A2" w:rsidRPr="009654D0" w:rsidRDefault="00BE65A2" w:rsidP="00BE65A2">
      <w:pPr>
        <w:jc w:val="both"/>
        <w:rPr>
          <w:b/>
          <w:bCs/>
          <w:szCs w:val="29"/>
        </w:rPr>
      </w:pPr>
    </w:p>
    <w:p w14:paraId="319341F7" w14:textId="77777777" w:rsidR="00BE65A2" w:rsidRPr="009654D0" w:rsidRDefault="00BE65A2" w:rsidP="00BE65A2">
      <w:pPr>
        <w:jc w:val="both"/>
        <w:rPr>
          <w:b/>
          <w:bCs/>
          <w:szCs w:val="29"/>
        </w:rPr>
      </w:pPr>
    </w:p>
    <w:p w14:paraId="79567A7E" w14:textId="77777777" w:rsidR="00BE65A2" w:rsidRPr="009654D0" w:rsidRDefault="00BE65A2" w:rsidP="00BE65A2">
      <w:pPr>
        <w:jc w:val="both"/>
        <w:rPr>
          <w:b/>
          <w:bCs/>
          <w:szCs w:val="29"/>
        </w:rPr>
      </w:pPr>
    </w:p>
    <w:p w14:paraId="05A624D8" w14:textId="77777777" w:rsidR="00BE65A2" w:rsidRPr="009654D0" w:rsidRDefault="00BE65A2" w:rsidP="00BE65A2">
      <w:pPr>
        <w:jc w:val="both"/>
        <w:rPr>
          <w:b/>
          <w:bCs/>
          <w:szCs w:val="29"/>
        </w:rPr>
      </w:pPr>
    </w:p>
    <w:p w14:paraId="51E029B1" w14:textId="77777777" w:rsidR="00BE65A2" w:rsidRPr="009654D0" w:rsidRDefault="00BE65A2" w:rsidP="00BE65A2">
      <w:pPr>
        <w:jc w:val="both"/>
        <w:rPr>
          <w:b/>
          <w:bCs/>
          <w:szCs w:val="29"/>
        </w:rPr>
      </w:pPr>
    </w:p>
    <w:p w14:paraId="1FAC401F" w14:textId="77777777" w:rsidR="00BE65A2" w:rsidRPr="009654D0" w:rsidRDefault="00BE65A2" w:rsidP="00BE65A2">
      <w:pPr>
        <w:jc w:val="both"/>
        <w:rPr>
          <w:b/>
          <w:bCs/>
          <w:szCs w:val="29"/>
        </w:rPr>
      </w:pPr>
    </w:p>
    <w:p w14:paraId="2E24B06B" w14:textId="77777777" w:rsidR="00BE65A2" w:rsidRPr="009654D0" w:rsidRDefault="00BE65A2" w:rsidP="00BE65A2">
      <w:pPr>
        <w:jc w:val="both"/>
        <w:rPr>
          <w:b/>
          <w:bCs/>
          <w:szCs w:val="29"/>
        </w:rPr>
      </w:pPr>
    </w:p>
    <w:p w14:paraId="5090B377" w14:textId="77777777" w:rsidR="00BE65A2" w:rsidRPr="009654D0" w:rsidRDefault="00BE65A2" w:rsidP="00BE65A2">
      <w:pPr>
        <w:jc w:val="both"/>
        <w:rPr>
          <w:b/>
          <w:bCs/>
          <w:szCs w:val="29"/>
        </w:rPr>
      </w:pPr>
    </w:p>
    <w:p w14:paraId="5A41B7B7" w14:textId="77777777" w:rsidR="00BE65A2" w:rsidRPr="009654D0" w:rsidRDefault="00BE65A2" w:rsidP="00BE65A2">
      <w:pPr>
        <w:jc w:val="both"/>
        <w:rPr>
          <w:b/>
          <w:bCs/>
          <w:szCs w:val="29"/>
        </w:rPr>
      </w:pPr>
    </w:p>
    <w:p w14:paraId="2631DF5E" w14:textId="77777777" w:rsidR="00BE65A2" w:rsidRPr="009654D0" w:rsidRDefault="00BE65A2" w:rsidP="00BE65A2">
      <w:pPr>
        <w:jc w:val="both"/>
        <w:rPr>
          <w:b/>
          <w:bCs/>
          <w:szCs w:val="29"/>
        </w:rPr>
      </w:pPr>
    </w:p>
    <w:p w14:paraId="6252E499" w14:textId="77777777" w:rsidR="00BE65A2" w:rsidRPr="009654D0" w:rsidRDefault="00BE65A2" w:rsidP="00BE65A2">
      <w:pPr>
        <w:jc w:val="both"/>
        <w:rPr>
          <w:b/>
          <w:bCs/>
          <w:szCs w:val="29"/>
        </w:rPr>
      </w:pPr>
    </w:p>
    <w:p w14:paraId="2118BE6A" w14:textId="77777777" w:rsidR="00BE65A2" w:rsidRPr="009654D0" w:rsidRDefault="00BE65A2" w:rsidP="00BE65A2">
      <w:pPr>
        <w:jc w:val="both"/>
        <w:rPr>
          <w:b/>
          <w:bCs/>
          <w:szCs w:val="29"/>
        </w:rPr>
      </w:pPr>
      <w:r w:rsidRPr="009654D0">
        <w:rPr>
          <w:b/>
          <w:bCs/>
          <w:szCs w:val="29"/>
        </w:rPr>
        <w:t xml:space="preserve">                                                                                                       </w:t>
      </w:r>
    </w:p>
    <w:p w14:paraId="4D4DB383" w14:textId="77777777" w:rsidR="00BE65A2" w:rsidRPr="009654D0" w:rsidRDefault="00BE65A2" w:rsidP="00BE65A2">
      <w:pPr>
        <w:jc w:val="both"/>
        <w:rPr>
          <w:b/>
          <w:bCs/>
          <w:szCs w:val="29"/>
        </w:rPr>
      </w:pPr>
    </w:p>
    <w:p w14:paraId="38EC7B9C" w14:textId="77777777" w:rsidR="00BE65A2" w:rsidRPr="009654D0" w:rsidRDefault="00BE65A2" w:rsidP="00BE65A2">
      <w:pPr>
        <w:jc w:val="both"/>
        <w:rPr>
          <w:b/>
          <w:bCs/>
          <w:szCs w:val="29"/>
        </w:rPr>
      </w:pPr>
    </w:p>
    <w:p w14:paraId="634EF366" w14:textId="77777777" w:rsidR="00BE65A2" w:rsidRPr="009654D0" w:rsidRDefault="00BE65A2" w:rsidP="00BE65A2">
      <w:pPr>
        <w:jc w:val="both"/>
        <w:rPr>
          <w:b/>
          <w:bCs/>
          <w:szCs w:val="29"/>
        </w:rPr>
      </w:pPr>
    </w:p>
    <w:p w14:paraId="66DC8730" w14:textId="77777777" w:rsidR="00BE65A2" w:rsidRPr="009654D0" w:rsidRDefault="00BE65A2" w:rsidP="00BE65A2">
      <w:pPr>
        <w:jc w:val="both"/>
        <w:rPr>
          <w:b/>
          <w:bCs/>
          <w:szCs w:val="29"/>
        </w:rPr>
      </w:pPr>
    </w:p>
    <w:p w14:paraId="353B354C" w14:textId="77777777" w:rsidR="00BE65A2" w:rsidRDefault="00BE65A2" w:rsidP="00BE65A2">
      <w:pPr>
        <w:jc w:val="both"/>
        <w:rPr>
          <w:b/>
          <w:bCs/>
          <w:szCs w:val="29"/>
        </w:rPr>
      </w:pPr>
    </w:p>
    <w:p w14:paraId="3B787DED" w14:textId="77777777" w:rsidR="00BE65A2" w:rsidRPr="009654D0" w:rsidRDefault="00BE65A2" w:rsidP="00BE65A2">
      <w:pPr>
        <w:jc w:val="both"/>
        <w:rPr>
          <w:b/>
          <w:bCs/>
          <w:szCs w:val="29"/>
        </w:rPr>
      </w:pPr>
    </w:p>
    <w:p w14:paraId="1883B45B" w14:textId="77777777" w:rsidR="00BE65A2" w:rsidRPr="009654D0" w:rsidRDefault="00BE65A2" w:rsidP="00BE65A2">
      <w:pPr>
        <w:jc w:val="both"/>
        <w:rPr>
          <w:b/>
          <w:bCs/>
          <w:szCs w:val="29"/>
        </w:rPr>
      </w:pPr>
    </w:p>
    <w:p w14:paraId="0FAAD6EF" w14:textId="77777777" w:rsidR="00BE65A2" w:rsidRPr="009654D0" w:rsidRDefault="00BE65A2" w:rsidP="00BE65A2">
      <w:pPr>
        <w:jc w:val="both"/>
        <w:rPr>
          <w:b/>
          <w:bCs/>
          <w:szCs w:val="29"/>
        </w:rPr>
      </w:pPr>
      <w:r w:rsidRPr="009654D0">
        <w:rPr>
          <w:b/>
          <w:bCs/>
          <w:szCs w:val="29"/>
        </w:rPr>
        <w:t xml:space="preserve">                                   </w:t>
      </w:r>
    </w:p>
    <w:p w14:paraId="28045A6E" w14:textId="77777777" w:rsidR="004C57A8" w:rsidRDefault="00BE65A2" w:rsidP="00BE65A2">
      <w:pPr>
        <w:jc w:val="both"/>
        <w:rPr>
          <w:b/>
          <w:bCs/>
          <w:szCs w:val="29"/>
        </w:rPr>
      </w:pPr>
      <w:r w:rsidRPr="009654D0">
        <w:rPr>
          <w:b/>
          <w:bCs/>
          <w:szCs w:val="29"/>
        </w:rPr>
        <w:t xml:space="preserve">                                                                                                                                                </w:t>
      </w:r>
    </w:p>
    <w:p w14:paraId="4A0DEC00" w14:textId="77777777" w:rsidR="004C57A8" w:rsidRDefault="004C57A8">
      <w:pPr>
        <w:spacing w:after="160" w:line="259" w:lineRule="auto"/>
        <w:rPr>
          <w:b/>
          <w:bCs/>
          <w:szCs w:val="29"/>
        </w:rPr>
      </w:pPr>
      <w:r>
        <w:rPr>
          <w:b/>
          <w:bCs/>
          <w:szCs w:val="29"/>
        </w:rPr>
        <w:br w:type="page"/>
      </w:r>
    </w:p>
    <w:p w14:paraId="1323A521" w14:textId="77777777" w:rsidR="00BE65A2" w:rsidRPr="009654D0" w:rsidRDefault="00BE65A2" w:rsidP="00F72700">
      <w:pPr>
        <w:jc w:val="right"/>
        <w:rPr>
          <w:b/>
          <w:bCs/>
          <w:szCs w:val="29"/>
        </w:rPr>
      </w:pPr>
      <w:r w:rsidRPr="009654D0">
        <w:rPr>
          <w:b/>
          <w:bCs/>
          <w:szCs w:val="29"/>
        </w:rPr>
        <w:lastRenderedPageBreak/>
        <w:t>Форма – 4.</w:t>
      </w:r>
    </w:p>
    <w:p w14:paraId="59829065" w14:textId="77777777" w:rsidR="00BE65A2" w:rsidRPr="009654D0" w:rsidRDefault="00BE65A2" w:rsidP="00BE65A2">
      <w:pPr>
        <w:jc w:val="both"/>
        <w:rPr>
          <w:sz w:val="28"/>
          <w:szCs w:val="29"/>
        </w:rPr>
      </w:pPr>
    </w:p>
    <w:p w14:paraId="00EA4F62" w14:textId="77777777" w:rsidR="00BE65A2" w:rsidRPr="009654D0" w:rsidRDefault="00BE65A2" w:rsidP="00BE65A2">
      <w:pPr>
        <w:ind w:firstLine="709"/>
      </w:pPr>
      <w:r w:rsidRPr="009654D0">
        <w:t xml:space="preserve">Дата, исх. Номер                                                       Председателю конкурсной комиссии </w:t>
      </w:r>
    </w:p>
    <w:p w14:paraId="37F40A2A" w14:textId="77777777" w:rsidR="00BE65A2" w:rsidRPr="009654D0" w:rsidRDefault="00BE65A2" w:rsidP="00BE65A2">
      <w:pPr>
        <w:ind w:left="6120" w:hanging="6120"/>
        <w:jc w:val="both"/>
      </w:pPr>
      <w:r w:rsidRPr="009654D0">
        <w:t xml:space="preserve">                                                                                                                  </w:t>
      </w:r>
    </w:p>
    <w:p w14:paraId="2836C381" w14:textId="77777777" w:rsidR="00BE65A2" w:rsidRPr="009654D0" w:rsidRDefault="00BE65A2" w:rsidP="00BE65A2">
      <w:pPr>
        <w:ind w:left="6120" w:hanging="6120"/>
        <w:jc w:val="both"/>
      </w:pPr>
      <w:r w:rsidRPr="009654D0">
        <w:t xml:space="preserve">                                                                                                      </w:t>
      </w:r>
    </w:p>
    <w:p w14:paraId="57F6ED6D" w14:textId="77777777" w:rsidR="00BE65A2" w:rsidRPr="00450705" w:rsidRDefault="00BE65A2" w:rsidP="00BE65A2">
      <w:pPr>
        <w:ind w:left="4944" w:firstLine="709"/>
        <w:rPr>
          <w:b/>
        </w:rPr>
      </w:pPr>
    </w:p>
    <w:p w14:paraId="36FF45F7"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A2BE6A0" w14:textId="77777777" w:rsidR="00BE65A2" w:rsidRPr="00450705" w:rsidRDefault="00BE65A2" w:rsidP="00BE65A2">
      <w:pPr>
        <w:jc w:val="both"/>
        <w:rPr>
          <w:szCs w:val="28"/>
        </w:rPr>
      </w:pPr>
    </w:p>
    <w:p w14:paraId="013B766C"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613ACF18" w14:textId="77777777" w:rsidR="00BE65A2" w:rsidRPr="00450705" w:rsidRDefault="00BE65A2" w:rsidP="00982058">
      <w:pPr>
        <w:ind w:left="-142" w:firstLine="1146"/>
        <w:jc w:val="both"/>
      </w:pPr>
      <w:r w:rsidRPr="00450705">
        <w:t xml:space="preserve">Исполняя наши обязательства и изучив конкурсную документацию на право заключения с </w:t>
      </w:r>
      <w:r w:rsidR="00982058" w:rsidRPr="007405E7">
        <w:t>Государственным учреждением «Телерадиовещательная организация Союзного государства»</w:t>
      </w:r>
      <w:r w:rsidR="00982058">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27BEF6" w14:textId="77777777" w:rsidR="00BE65A2" w:rsidRPr="00117557" w:rsidRDefault="00BE65A2" w:rsidP="00BE65A2">
      <w:r w:rsidRPr="00117557">
        <w:rPr>
          <w:b/>
        </w:rPr>
        <w:t xml:space="preserve"> __________________________________________________________________________________</w:t>
      </w:r>
    </w:p>
    <w:p w14:paraId="17D5B03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7BD7224C"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74BAD6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D4822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3628F21"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719D46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04F67772"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7E5105D6" w14:textId="77777777" w:rsidR="00BE65A2" w:rsidRPr="00450705" w:rsidRDefault="00BE65A2" w:rsidP="00BE65A2"/>
    <w:p w14:paraId="0559D024"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192B00C" w14:textId="77777777" w:rsidR="00BE65A2" w:rsidRPr="00450705" w:rsidRDefault="00BE65A2" w:rsidP="00BE65A2">
      <w:r w:rsidRPr="00450705">
        <w:t>Полное наименование организации _______________________</w:t>
      </w:r>
    </w:p>
    <w:p w14:paraId="53789453" w14:textId="77777777" w:rsidR="00BE65A2" w:rsidRPr="009654D0" w:rsidRDefault="00BE65A2" w:rsidP="00BE65A2">
      <w:r w:rsidRPr="009654D0">
        <w:t>Юридический адрес организации ____________________________________________________</w:t>
      </w:r>
    </w:p>
    <w:p w14:paraId="53DF176E" w14:textId="77777777" w:rsidR="00BE65A2" w:rsidRPr="009654D0" w:rsidRDefault="00BE65A2" w:rsidP="00BE65A2">
      <w:r w:rsidRPr="009654D0">
        <w:t>Фактический адрес организации _____________________________________</w:t>
      </w:r>
    </w:p>
    <w:p w14:paraId="3092CAA7" w14:textId="77777777" w:rsidR="00BE65A2" w:rsidRPr="009654D0" w:rsidRDefault="00BE65A2" w:rsidP="00BE65A2">
      <w:r w:rsidRPr="009654D0">
        <w:t>Банковские реквизиты ____________________________________________________________</w:t>
      </w:r>
    </w:p>
    <w:p w14:paraId="0A752D88" w14:textId="77777777" w:rsidR="00BE65A2" w:rsidRPr="009654D0" w:rsidRDefault="00BE65A2" w:rsidP="00BE65A2">
      <w:r w:rsidRPr="009654D0">
        <w:t>Должность руководителя ___________________________________________________________</w:t>
      </w:r>
    </w:p>
    <w:p w14:paraId="4C606B1C" w14:textId="77777777" w:rsidR="00BE65A2" w:rsidRPr="009654D0" w:rsidRDefault="00BE65A2" w:rsidP="00BE65A2">
      <w:r w:rsidRPr="009654D0">
        <w:t>Фамилия, имя, отчество руководителя (полностью) _____________________________________</w:t>
      </w:r>
    </w:p>
    <w:p w14:paraId="29F9ED8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741B5F5D" w14:textId="77777777" w:rsidR="00BE65A2" w:rsidRPr="009654D0" w:rsidRDefault="00BE65A2" w:rsidP="00BE65A2">
      <w:r w:rsidRPr="009654D0">
        <w:t>Адрес электронной почты __________________________________________________________</w:t>
      </w:r>
    </w:p>
    <w:p w14:paraId="59265983" w14:textId="77777777" w:rsidR="00BE65A2" w:rsidRPr="009654D0" w:rsidRDefault="00BE65A2" w:rsidP="00BE65A2"/>
    <w:p w14:paraId="2F44D1A1" w14:textId="77777777" w:rsidR="00BE65A2" w:rsidRPr="009654D0" w:rsidRDefault="00BE65A2" w:rsidP="00BE65A2">
      <w:r w:rsidRPr="009654D0">
        <w:rPr>
          <w:b/>
        </w:rPr>
        <w:t>Участник конкурса            ____</w:t>
      </w:r>
      <w:r w:rsidRPr="009654D0">
        <w:t>__________________ (Ф.И.О.)</w:t>
      </w:r>
    </w:p>
    <w:p w14:paraId="7E2ADB8F" w14:textId="77777777" w:rsidR="00BE65A2" w:rsidRPr="009654D0" w:rsidRDefault="00BE65A2" w:rsidP="00BE65A2">
      <w:pPr>
        <w:ind w:left="3540"/>
        <w:rPr>
          <w:i/>
          <w:vertAlign w:val="superscript"/>
        </w:rPr>
      </w:pPr>
      <w:r w:rsidRPr="009654D0">
        <w:rPr>
          <w:i/>
          <w:vertAlign w:val="superscript"/>
        </w:rPr>
        <w:t xml:space="preserve">      (подпись)</w:t>
      </w:r>
    </w:p>
    <w:p w14:paraId="4D36077E" w14:textId="77777777" w:rsidR="00BE65A2" w:rsidRPr="009654D0" w:rsidRDefault="00BE65A2" w:rsidP="00BE65A2">
      <w:r w:rsidRPr="009654D0">
        <w:rPr>
          <w:b/>
        </w:rPr>
        <w:t>Главный бухгалтер</w:t>
      </w:r>
      <w:r w:rsidRPr="009654D0">
        <w:t xml:space="preserve">              ______________________ (Ф.И.О.)</w:t>
      </w:r>
    </w:p>
    <w:p w14:paraId="2CCA4112" w14:textId="77777777" w:rsidR="00BE65A2" w:rsidRPr="009654D0" w:rsidRDefault="00BE65A2" w:rsidP="00BE65A2">
      <w:pPr>
        <w:rPr>
          <w:vertAlign w:val="superscript"/>
        </w:rPr>
      </w:pPr>
    </w:p>
    <w:p w14:paraId="662F104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36904B3C" w14:textId="77777777" w:rsidR="00BE65A2" w:rsidRPr="009654D0" w:rsidRDefault="00BE65A2" w:rsidP="00BE65A2">
      <w:pPr>
        <w:rPr>
          <w:b/>
          <w:i/>
          <w:u w:val="single"/>
        </w:rPr>
      </w:pPr>
    </w:p>
    <w:p w14:paraId="58A315A9" w14:textId="77777777" w:rsidR="00BE65A2" w:rsidRPr="009654D0" w:rsidRDefault="00BE65A2" w:rsidP="00BE65A2">
      <w:pPr>
        <w:rPr>
          <w:b/>
          <w:i/>
        </w:rPr>
      </w:pPr>
      <w:r w:rsidRPr="009654D0">
        <w:rPr>
          <w:b/>
          <w:i/>
          <w:u w:val="single"/>
        </w:rPr>
        <w:t>Примечание</w:t>
      </w:r>
      <w:r w:rsidRPr="009654D0">
        <w:rPr>
          <w:b/>
          <w:i/>
        </w:rPr>
        <w:t>:</w:t>
      </w:r>
    </w:p>
    <w:p w14:paraId="0382DE9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4EA14946" w14:textId="77777777" w:rsidR="00BE65A2" w:rsidRPr="009654D0" w:rsidRDefault="00BE65A2" w:rsidP="00BE65A2">
      <w:pPr>
        <w:jc w:val="both"/>
        <w:rPr>
          <w:sz w:val="29"/>
          <w:szCs w:val="29"/>
        </w:rPr>
      </w:pPr>
    </w:p>
    <w:p w14:paraId="1C84F226" w14:textId="77777777" w:rsidR="00807D2F" w:rsidRDefault="00807D2F">
      <w:pPr>
        <w:spacing w:after="160" w:line="259" w:lineRule="auto"/>
        <w:rPr>
          <w:b/>
        </w:rPr>
      </w:pPr>
      <w:r>
        <w:rPr>
          <w:b/>
        </w:rPr>
        <w:br w:type="page"/>
      </w:r>
    </w:p>
    <w:p w14:paraId="334A6EFA" w14:textId="77777777" w:rsidR="00CB068B" w:rsidRPr="00CB551C" w:rsidRDefault="00CB068B" w:rsidP="00CB068B">
      <w:pPr>
        <w:jc w:val="right"/>
        <w:rPr>
          <w:b/>
        </w:rPr>
      </w:pPr>
      <w:r w:rsidRPr="00CB551C">
        <w:rPr>
          <w:b/>
        </w:rPr>
        <w:lastRenderedPageBreak/>
        <w:t xml:space="preserve">Форма - </w:t>
      </w:r>
      <w:r w:rsidR="00D31451">
        <w:rPr>
          <w:b/>
        </w:rPr>
        <w:t>5</w:t>
      </w:r>
    </w:p>
    <w:p w14:paraId="4990381F"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CC5EC28" w14:textId="77777777" w:rsidR="00CB068B" w:rsidRPr="00CB551C" w:rsidRDefault="00CB068B" w:rsidP="00CB068B">
      <w:pPr>
        <w:widowControl w:val="0"/>
        <w:rPr>
          <w:sz w:val="20"/>
          <w:szCs w:val="20"/>
        </w:rPr>
      </w:pPr>
    </w:p>
    <w:p w14:paraId="10018DC8"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6A8DD91"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DA34DFC" w14:textId="77777777" w:rsidTr="00D31451">
        <w:tc>
          <w:tcPr>
            <w:tcW w:w="648" w:type="dxa"/>
            <w:shd w:val="clear" w:color="auto" w:fill="auto"/>
            <w:vAlign w:val="center"/>
          </w:tcPr>
          <w:p w14:paraId="3748C816" w14:textId="77777777" w:rsidR="00D31451" w:rsidRPr="00A47648" w:rsidRDefault="00D31451" w:rsidP="00C635C3">
            <w:pPr>
              <w:widowControl w:val="0"/>
              <w:spacing w:after="60"/>
              <w:ind w:right="-91"/>
              <w:jc w:val="center"/>
            </w:pPr>
            <w:r w:rsidRPr="00A47648">
              <w:t>№</w:t>
            </w:r>
          </w:p>
          <w:p w14:paraId="7E30C79C"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3066A0C9"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C331542"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7EC387CC"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E3DA302"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6448BB26" w14:textId="77777777" w:rsidTr="00D31451">
        <w:tc>
          <w:tcPr>
            <w:tcW w:w="648" w:type="dxa"/>
            <w:shd w:val="clear" w:color="auto" w:fill="auto"/>
          </w:tcPr>
          <w:p w14:paraId="4CF3703F" w14:textId="77777777" w:rsidR="00D31451" w:rsidRPr="003B3096" w:rsidRDefault="00D31451" w:rsidP="00C635C3">
            <w:pPr>
              <w:widowControl w:val="0"/>
              <w:spacing w:after="60"/>
              <w:ind w:right="-92"/>
            </w:pPr>
          </w:p>
        </w:tc>
        <w:tc>
          <w:tcPr>
            <w:tcW w:w="1872" w:type="dxa"/>
            <w:shd w:val="clear" w:color="auto" w:fill="auto"/>
          </w:tcPr>
          <w:p w14:paraId="32260777" w14:textId="77777777" w:rsidR="00D31451" w:rsidRPr="003B3096" w:rsidRDefault="00D31451" w:rsidP="00C635C3">
            <w:pPr>
              <w:widowControl w:val="0"/>
              <w:spacing w:after="60"/>
              <w:ind w:right="-92"/>
            </w:pPr>
          </w:p>
        </w:tc>
        <w:tc>
          <w:tcPr>
            <w:tcW w:w="1903" w:type="dxa"/>
            <w:shd w:val="clear" w:color="auto" w:fill="auto"/>
          </w:tcPr>
          <w:p w14:paraId="77F92D41" w14:textId="77777777" w:rsidR="00D31451" w:rsidRPr="003B3096" w:rsidRDefault="00D31451" w:rsidP="00C635C3">
            <w:pPr>
              <w:widowControl w:val="0"/>
              <w:spacing w:after="60"/>
              <w:ind w:right="-92"/>
            </w:pPr>
          </w:p>
        </w:tc>
        <w:tc>
          <w:tcPr>
            <w:tcW w:w="2552" w:type="dxa"/>
            <w:shd w:val="clear" w:color="auto" w:fill="auto"/>
          </w:tcPr>
          <w:p w14:paraId="2D4A0C54" w14:textId="77777777" w:rsidR="00D31451" w:rsidRPr="003B3096" w:rsidRDefault="00D31451" w:rsidP="00C635C3">
            <w:pPr>
              <w:widowControl w:val="0"/>
              <w:spacing w:after="60"/>
              <w:ind w:right="-92"/>
            </w:pPr>
          </w:p>
        </w:tc>
        <w:tc>
          <w:tcPr>
            <w:tcW w:w="2835" w:type="dxa"/>
            <w:shd w:val="clear" w:color="auto" w:fill="auto"/>
          </w:tcPr>
          <w:p w14:paraId="0CC7B3C8" w14:textId="77777777" w:rsidR="00D31451" w:rsidRPr="003B3096" w:rsidRDefault="00D31451" w:rsidP="00C635C3">
            <w:pPr>
              <w:widowControl w:val="0"/>
              <w:spacing w:after="60"/>
              <w:ind w:right="-92"/>
            </w:pPr>
          </w:p>
        </w:tc>
      </w:tr>
      <w:tr w:rsidR="00D31451" w:rsidRPr="003B3096" w14:paraId="22CE7718" w14:textId="77777777" w:rsidTr="00D31451">
        <w:tc>
          <w:tcPr>
            <w:tcW w:w="648" w:type="dxa"/>
            <w:shd w:val="clear" w:color="auto" w:fill="auto"/>
          </w:tcPr>
          <w:p w14:paraId="5540832F" w14:textId="77777777" w:rsidR="00D31451" w:rsidRPr="003B3096" w:rsidRDefault="00D31451" w:rsidP="00C635C3">
            <w:pPr>
              <w:widowControl w:val="0"/>
              <w:spacing w:after="60"/>
              <w:ind w:right="-92"/>
            </w:pPr>
          </w:p>
        </w:tc>
        <w:tc>
          <w:tcPr>
            <w:tcW w:w="1872" w:type="dxa"/>
            <w:shd w:val="clear" w:color="auto" w:fill="auto"/>
          </w:tcPr>
          <w:p w14:paraId="26F58EDF" w14:textId="77777777" w:rsidR="00D31451" w:rsidRPr="003B3096" w:rsidRDefault="00D31451" w:rsidP="00C635C3">
            <w:pPr>
              <w:widowControl w:val="0"/>
              <w:spacing w:after="60"/>
              <w:ind w:right="-92"/>
            </w:pPr>
          </w:p>
        </w:tc>
        <w:tc>
          <w:tcPr>
            <w:tcW w:w="1903" w:type="dxa"/>
            <w:shd w:val="clear" w:color="auto" w:fill="auto"/>
          </w:tcPr>
          <w:p w14:paraId="3576D0F6" w14:textId="77777777" w:rsidR="00D31451" w:rsidRPr="003B3096" w:rsidRDefault="00D31451" w:rsidP="00C635C3">
            <w:pPr>
              <w:widowControl w:val="0"/>
              <w:spacing w:after="60"/>
              <w:ind w:right="-92"/>
            </w:pPr>
          </w:p>
        </w:tc>
        <w:tc>
          <w:tcPr>
            <w:tcW w:w="2552" w:type="dxa"/>
            <w:shd w:val="clear" w:color="auto" w:fill="auto"/>
          </w:tcPr>
          <w:p w14:paraId="2A3B3FF1" w14:textId="77777777" w:rsidR="00D31451" w:rsidRPr="003B3096" w:rsidRDefault="00D31451" w:rsidP="00C635C3">
            <w:pPr>
              <w:widowControl w:val="0"/>
              <w:spacing w:after="60"/>
              <w:ind w:right="-92"/>
            </w:pPr>
          </w:p>
        </w:tc>
        <w:tc>
          <w:tcPr>
            <w:tcW w:w="2835" w:type="dxa"/>
            <w:shd w:val="clear" w:color="auto" w:fill="auto"/>
          </w:tcPr>
          <w:p w14:paraId="3E10BA79" w14:textId="77777777" w:rsidR="00D31451" w:rsidRPr="003B3096" w:rsidRDefault="00D31451" w:rsidP="00C635C3">
            <w:pPr>
              <w:widowControl w:val="0"/>
              <w:spacing w:after="60"/>
              <w:ind w:right="-92"/>
            </w:pPr>
          </w:p>
        </w:tc>
      </w:tr>
      <w:tr w:rsidR="00D31451" w:rsidRPr="003B3096" w14:paraId="72A1325D" w14:textId="77777777" w:rsidTr="00D31451">
        <w:tc>
          <w:tcPr>
            <w:tcW w:w="648" w:type="dxa"/>
            <w:shd w:val="clear" w:color="auto" w:fill="auto"/>
          </w:tcPr>
          <w:p w14:paraId="65BBA3F7" w14:textId="77777777" w:rsidR="00D31451" w:rsidRPr="003B3096" w:rsidRDefault="00D31451" w:rsidP="00C635C3">
            <w:pPr>
              <w:widowControl w:val="0"/>
              <w:spacing w:after="60"/>
              <w:ind w:right="-92"/>
            </w:pPr>
          </w:p>
        </w:tc>
        <w:tc>
          <w:tcPr>
            <w:tcW w:w="1872" w:type="dxa"/>
            <w:shd w:val="clear" w:color="auto" w:fill="auto"/>
          </w:tcPr>
          <w:p w14:paraId="6A8E292C" w14:textId="77777777" w:rsidR="00D31451" w:rsidRPr="003B3096" w:rsidRDefault="00D31451" w:rsidP="00C635C3">
            <w:pPr>
              <w:widowControl w:val="0"/>
              <w:spacing w:after="60"/>
              <w:ind w:right="-92"/>
            </w:pPr>
          </w:p>
        </w:tc>
        <w:tc>
          <w:tcPr>
            <w:tcW w:w="1903" w:type="dxa"/>
            <w:shd w:val="clear" w:color="auto" w:fill="auto"/>
          </w:tcPr>
          <w:p w14:paraId="6ACE7325" w14:textId="77777777" w:rsidR="00D31451" w:rsidRPr="003B3096" w:rsidRDefault="00D31451" w:rsidP="00C635C3">
            <w:pPr>
              <w:widowControl w:val="0"/>
              <w:spacing w:after="60"/>
              <w:ind w:right="-92"/>
            </w:pPr>
          </w:p>
        </w:tc>
        <w:tc>
          <w:tcPr>
            <w:tcW w:w="2552" w:type="dxa"/>
            <w:shd w:val="clear" w:color="auto" w:fill="auto"/>
          </w:tcPr>
          <w:p w14:paraId="0D243D71" w14:textId="77777777" w:rsidR="00D31451" w:rsidRPr="003B3096" w:rsidRDefault="00D31451" w:rsidP="00C635C3">
            <w:pPr>
              <w:widowControl w:val="0"/>
              <w:spacing w:after="60"/>
              <w:ind w:right="-92"/>
            </w:pPr>
          </w:p>
        </w:tc>
        <w:tc>
          <w:tcPr>
            <w:tcW w:w="2835" w:type="dxa"/>
            <w:shd w:val="clear" w:color="auto" w:fill="auto"/>
          </w:tcPr>
          <w:p w14:paraId="4255DA36" w14:textId="77777777" w:rsidR="00D31451" w:rsidRPr="003B3096" w:rsidRDefault="00D31451" w:rsidP="00C635C3">
            <w:pPr>
              <w:widowControl w:val="0"/>
              <w:spacing w:after="60"/>
              <w:ind w:right="-92"/>
            </w:pPr>
          </w:p>
        </w:tc>
      </w:tr>
      <w:tr w:rsidR="00D31451" w:rsidRPr="003B3096" w14:paraId="25E9C4C7" w14:textId="77777777" w:rsidTr="00D31451">
        <w:tc>
          <w:tcPr>
            <w:tcW w:w="648" w:type="dxa"/>
            <w:shd w:val="clear" w:color="auto" w:fill="auto"/>
          </w:tcPr>
          <w:p w14:paraId="2D161771" w14:textId="77777777" w:rsidR="00D31451" w:rsidRPr="003B3096" w:rsidRDefault="00D31451" w:rsidP="00C635C3">
            <w:pPr>
              <w:widowControl w:val="0"/>
              <w:spacing w:after="60"/>
              <w:ind w:right="-92"/>
            </w:pPr>
          </w:p>
        </w:tc>
        <w:tc>
          <w:tcPr>
            <w:tcW w:w="1872" w:type="dxa"/>
            <w:shd w:val="clear" w:color="auto" w:fill="auto"/>
          </w:tcPr>
          <w:p w14:paraId="438E150E" w14:textId="77777777" w:rsidR="00D31451" w:rsidRPr="003B3096" w:rsidRDefault="00D31451" w:rsidP="00C635C3">
            <w:pPr>
              <w:widowControl w:val="0"/>
              <w:spacing w:after="60"/>
              <w:ind w:right="-92"/>
            </w:pPr>
          </w:p>
        </w:tc>
        <w:tc>
          <w:tcPr>
            <w:tcW w:w="1903" w:type="dxa"/>
            <w:shd w:val="clear" w:color="auto" w:fill="auto"/>
          </w:tcPr>
          <w:p w14:paraId="3CCA8D1B" w14:textId="77777777" w:rsidR="00D31451" w:rsidRPr="003B3096" w:rsidRDefault="00D31451" w:rsidP="00C635C3">
            <w:pPr>
              <w:widowControl w:val="0"/>
              <w:spacing w:after="60"/>
              <w:ind w:right="-92"/>
            </w:pPr>
          </w:p>
        </w:tc>
        <w:tc>
          <w:tcPr>
            <w:tcW w:w="2552" w:type="dxa"/>
            <w:shd w:val="clear" w:color="auto" w:fill="auto"/>
          </w:tcPr>
          <w:p w14:paraId="4194288A" w14:textId="77777777" w:rsidR="00D31451" w:rsidRPr="003B3096" w:rsidRDefault="00D31451" w:rsidP="00C635C3">
            <w:pPr>
              <w:widowControl w:val="0"/>
              <w:spacing w:after="60"/>
              <w:ind w:right="-92"/>
            </w:pPr>
          </w:p>
        </w:tc>
        <w:tc>
          <w:tcPr>
            <w:tcW w:w="2835" w:type="dxa"/>
            <w:shd w:val="clear" w:color="auto" w:fill="auto"/>
          </w:tcPr>
          <w:p w14:paraId="6BE406E7" w14:textId="77777777" w:rsidR="00D31451" w:rsidRPr="003B3096" w:rsidRDefault="00D31451" w:rsidP="00C635C3">
            <w:pPr>
              <w:widowControl w:val="0"/>
              <w:spacing w:after="60"/>
              <w:ind w:right="-92"/>
            </w:pPr>
          </w:p>
        </w:tc>
      </w:tr>
    </w:tbl>
    <w:p w14:paraId="142EDFAF" w14:textId="77777777" w:rsidR="00CB068B" w:rsidRPr="00CB551C" w:rsidRDefault="00CB068B" w:rsidP="00CB068B">
      <w:pPr>
        <w:widowControl w:val="0"/>
        <w:ind w:right="-92" w:firstLine="720"/>
      </w:pPr>
    </w:p>
    <w:p w14:paraId="65480AC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7D3263A" w14:textId="77777777" w:rsidR="00CB068B" w:rsidRPr="00CB551C" w:rsidRDefault="00CB068B" w:rsidP="00CB068B">
      <w:pPr>
        <w:widowControl w:val="0"/>
        <w:ind w:right="-92" w:firstLine="720"/>
      </w:pPr>
    </w:p>
    <w:p w14:paraId="1A6E4B0D"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441EC3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4010DB0B"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1B00AA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399500A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470706" w14:textId="77777777" w:rsidR="009D76C7" w:rsidRPr="00CB551C" w:rsidRDefault="009D76C7" w:rsidP="009D76C7">
      <w:pPr>
        <w:rPr>
          <w:sz w:val="29"/>
          <w:szCs w:val="29"/>
        </w:rPr>
      </w:pPr>
    </w:p>
    <w:p w14:paraId="53E52A6D" w14:textId="77777777" w:rsidR="009D76C7" w:rsidRPr="00CB551C" w:rsidRDefault="009D76C7" w:rsidP="009D76C7">
      <w:r w:rsidRPr="00CB551C">
        <w:t xml:space="preserve">Председателю конкурсной комиссии </w:t>
      </w:r>
    </w:p>
    <w:p w14:paraId="199968BF" w14:textId="77777777" w:rsidR="009D76C7" w:rsidRPr="00CB551C" w:rsidRDefault="009D76C7" w:rsidP="009D76C7">
      <w:pPr>
        <w:jc w:val="right"/>
      </w:pPr>
    </w:p>
    <w:p w14:paraId="2D54365D" w14:textId="77777777" w:rsidR="009D76C7" w:rsidRPr="00CB551C" w:rsidRDefault="009D76C7" w:rsidP="009D76C7"/>
    <w:p w14:paraId="12B6527F" w14:textId="77777777" w:rsidR="009D76C7" w:rsidRPr="00CB551C" w:rsidRDefault="009D76C7" w:rsidP="009D76C7"/>
    <w:p w14:paraId="77879B43" w14:textId="77777777" w:rsidR="009D76C7" w:rsidRPr="00CB551C" w:rsidRDefault="009D76C7" w:rsidP="009D76C7">
      <w:pPr>
        <w:jc w:val="center"/>
        <w:rPr>
          <w:b/>
        </w:rPr>
      </w:pPr>
      <w:r w:rsidRPr="00CB551C">
        <w:rPr>
          <w:b/>
        </w:rPr>
        <w:t>Запрос на разъяснение конкурсной документации</w:t>
      </w:r>
    </w:p>
    <w:p w14:paraId="285C6455" w14:textId="77777777" w:rsidR="009D76C7" w:rsidRPr="00CB551C" w:rsidRDefault="009D76C7" w:rsidP="009D76C7">
      <w:pPr>
        <w:rPr>
          <w:sz w:val="28"/>
          <w:szCs w:val="28"/>
        </w:rPr>
      </w:pPr>
    </w:p>
    <w:p w14:paraId="7B81E89E" w14:textId="77777777" w:rsidR="009D76C7" w:rsidRPr="00CB551C" w:rsidRDefault="009D76C7" w:rsidP="009D76C7">
      <w:pPr>
        <w:rPr>
          <w:sz w:val="28"/>
          <w:szCs w:val="28"/>
        </w:rPr>
      </w:pPr>
    </w:p>
    <w:p w14:paraId="41C5EA23"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0B41A8D" w14:textId="77777777" w:rsidR="009D76C7" w:rsidRPr="00CB551C" w:rsidRDefault="009D76C7" w:rsidP="009D76C7"/>
    <w:p w14:paraId="786B8B41"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6A0F5063" w14:textId="77777777" w:rsidTr="00C635C3">
        <w:tc>
          <w:tcPr>
            <w:tcW w:w="0" w:type="auto"/>
            <w:tcBorders>
              <w:top w:val="single" w:sz="4" w:space="0" w:color="auto"/>
              <w:left w:val="single" w:sz="4" w:space="0" w:color="auto"/>
              <w:bottom w:val="single" w:sz="4" w:space="0" w:color="auto"/>
              <w:right w:val="single" w:sz="4" w:space="0" w:color="auto"/>
            </w:tcBorders>
          </w:tcPr>
          <w:p w14:paraId="50CA3C5E"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97AB072"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2CFFE7F"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0633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01517C95" w14:textId="77777777" w:rsidTr="00C635C3">
        <w:tc>
          <w:tcPr>
            <w:tcW w:w="0" w:type="auto"/>
            <w:tcBorders>
              <w:top w:val="single" w:sz="4" w:space="0" w:color="auto"/>
              <w:left w:val="single" w:sz="4" w:space="0" w:color="auto"/>
              <w:bottom w:val="single" w:sz="4" w:space="0" w:color="auto"/>
              <w:right w:val="single" w:sz="4" w:space="0" w:color="auto"/>
            </w:tcBorders>
          </w:tcPr>
          <w:p w14:paraId="688BE44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9C1F48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0CEAC6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3B77D60" w14:textId="77777777" w:rsidR="009D76C7" w:rsidRPr="00CB551C" w:rsidRDefault="009D76C7" w:rsidP="00C635C3"/>
        </w:tc>
      </w:tr>
      <w:tr w:rsidR="009D76C7" w:rsidRPr="003B3096" w14:paraId="7A62E924" w14:textId="77777777" w:rsidTr="00C635C3">
        <w:tc>
          <w:tcPr>
            <w:tcW w:w="0" w:type="auto"/>
            <w:tcBorders>
              <w:top w:val="single" w:sz="4" w:space="0" w:color="auto"/>
              <w:left w:val="single" w:sz="4" w:space="0" w:color="auto"/>
              <w:bottom w:val="single" w:sz="4" w:space="0" w:color="auto"/>
              <w:right w:val="single" w:sz="4" w:space="0" w:color="auto"/>
            </w:tcBorders>
          </w:tcPr>
          <w:p w14:paraId="2E2521A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88EAB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CA1FA9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D16AFCB" w14:textId="77777777" w:rsidR="009D76C7" w:rsidRPr="00CB551C" w:rsidRDefault="009D76C7" w:rsidP="00C635C3"/>
        </w:tc>
      </w:tr>
    </w:tbl>
    <w:p w14:paraId="3F970795" w14:textId="77777777" w:rsidR="009D76C7" w:rsidRPr="00CB551C" w:rsidRDefault="009D76C7" w:rsidP="009D76C7"/>
    <w:p w14:paraId="200AC290" w14:textId="77777777" w:rsidR="009D76C7" w:rsidRPr="00CB551C" w:rsidRDefault="009D76C7" w:rsidP="009D76C7"/>
    <w:p w14:paraId="57D6C336" w14:textId="77777777" w:rsidR="009D76C7" w:rsidRPr="00CB551C" w:rsidRDefault="009D76C7" w:rsidP="009D76C7"/>
    <w:p w14:paraId="650BD198" w14:textId="77777777" w:rsidR="009D76C7" w:rsidRPr="00CB551C" w:rsidRDefault="009D76C7" w:rsidP="009D76C7"/>
    <w:p w14:paraId="1174B267"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4ECC866"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4AD0C69F" w14:textId="77777777" w:rsidR="009D76C7" w:rsidRPr="00CB551C" w:rsidRDefault="009D76C7" w:rsidP="009D76C7">
      <w:pPr>
        <w:rPr>
          <w:sz w:val="28"/>
          <w:szCs w:val="28"/>
        </w:rPr>
      </w:pPr>
    </w:p>
    <w:p w14:paraId="4660AC3C" w14:textId="77777777" w:rsidR="009D76C7" w:rsidRPr="00CB551C" w:rsidRDefault="009D76C7" w:rsidP="009D76C7">
      <w:pPr>
        <w:rPr>
          <w:sz w:val="28"/>
          <w:szCs w:val="28"/>
        </w:rPr>
      </w:pPr>
    </w:p>
    <w:p w14:paraId="05BC57E9" w14:textId="77777777" w:rsidR="009D76C7" w:rsidRPr="00CB551C" w:rsidRDefault="009D76C7" w:rsidP="009D76C7">
      <w:pPr>
        <w:rPr>
          <w:sz w:val="28"/>
          <w:szCs w:val="28"/>
        </w:rPr>
      </w:pPr>
    </w:p>
    <w:p w14:paraId="25853E84" w14:textId="77777777" w:rsidR="009D76C7" w:rsidRPr="00CB551C" w:rsidRDefault="009D76C7" w:rsidP="009D76C7">
      <w:pPr>
        <w:rPr>
          <w:sz w:val="28"/>
          <w:szCs w:val="28"/>
        </w:rPr>
      </w:pPr>
    </w:p>
    <w:p w14:paraId="03BC22A0" w14:textId="77777777" w:rsidR="009D76C7" w:rsidRPr="00CB551C" w:rsidRDefault="009D76C7" w:rsidP="009D76C7">
      <w:r w:rsidRPr="00CB551C">
        <w:t>Должность                                                                                                ФИО (полностью)</w:t>
      </w:r>
    </w:p>
    <w:p w14:paraId="63891157" w14:textId="77777777" w:rsidR="009D76C7" w:rsidRPr="00CB551C" w:rsidRDefault="009D76C7" w:rsidP="009D76C7">
      <w:r w:rsidRPr="00CB551C">
        <w:t xml:space="preserve">                                                                                                                     </w:t>
      </w:r>
    </w:p>
    <w:p w14:paraId="1C6B1FCF" w14:textId="77777777" w:rsidR="009D76C7" w:rsidRDefault="009D76C7" w:rsidP="009D76C7">
      <w:r w:rsidRPr="00CB551C">
        <w:t>М.П.                                                                                                             Дата Подпись</w:t>
      </w:r>
    </w:p>
    <w:p w14:paraId="54AFFC9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7E796BF7" w14:textId="77777777" w:rsidR="00BE65A2" w:rsidRPr="009654D0" w:rsidRDefault="00BE65A2" w:rsidP="00BE65A2">
      <w:pPr>
        <w:autoSpaceDE w:val="0"/>
        <w:autoSpaceDN w:val="0"/>
        <w:adjustRightInd w:val="0"/>
        <w:jc w:val="center"/>
      </w:pPr>
    </w:p>
    <w:p w14:paraId="132FD766" w14:textId="77777777" w:rsidR="00BE65A2" w:rsidRPr="009654D0" w:rsidRDefault="00BE65A2" w:rsidP="00BE65A2">
      <w:pPr>
        <w:autoSpaceDE w:val="0"/>
        <w:autoSpaceDN w:val="0"/>
        <w:adjustRightInd w:val="0"/>
        <w:jc w:val="center"/>
        <w:rPr>
          <w:b/>
        </w:rPr>
      </w:pPr>
    </w:p>
    <w:p w14:paraId="2D67107D" w14:textId="77777777" w:rsidR="00BE65A2" w:rsidRPr="009654D0" w:rsidRDefault="00BE65A2" w:rsidP="00BE65A2">
      <w:pPr>
        <w:autoSpaceDE w:val="0"/>
        <w:autoSpaceDN w:val="0"/>
        <w:adjustRightInd w:val="0"/>
        <w:jc w:val="center"/>
        <w:rPr>
          <w:b/>
        </w:rPr>
      </w:pPr>
      <w:r w:rsidRPr="009654D0">
        <w:rPr>
          <w:b/>
        </w:rPr>
        <w:t>Доверенность* N ___</w:t>
      </w:r>
    </w:p>
    <w:p w14:paraId="65F05A3C"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0C28CEF" w14:textId="77777777" w:rsidR="00BE65A2" w:rsidRPr="009654D0" w:rsidRDefault="00BE65A2" w:rsidP="00BE65A2">
      <w:pPr>
        <w:autoSpaceDE w:val="0"/>
        <w:autoSpaceDN w:val="0"/>
        <w:adjustRightInd w:val="0"/>
      </w:pPr>
      <w:r w:rsidRPr="009654D0">
        <w:t xml:space="preserve">         </w:t>
      </w:r>
    </w:p>
    <w:p w14:paraId="52A57E32"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1E7280B" w14:textId="77777777" w:rsidR="00BE65A2" w:rsidRPr="009654D0" w:rsidRDefault="00BE65A2" w:rsidP="00BE65A2">
      <w:pPr>
        <w:autoSpaceDE w:val="0"/>
        <w:autoSpaceDN w:val="0"/>
        <w:adjustRightInd w:val="0"/>
      </w:pPr>
      <w:r w:rsidRPr="009654D0">
        <w:t xml:space="preserve">           </w:t>
      </w:r>
    </w:p>
    <w:p w14:paraId="0BF80CB5" w14:textId="77777777" w:rsidR="00BE65A2" w:rsidRPr="009654D0" w:rsidRDefault="00BE65A2" w:rsidP="00BE65A2">
      <w:pPr>
        <w:autoSpaceDE w:val="0"/>
        <w:autoSpaceDN w:val="0"/>
        <w:adjustRightInd w:val="0"/>
        <w:outlineLvl w:val="0"/>
      </w:pPr>
    </w:p>
    <w:p w14:paraId="460C460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5FE694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BE6EFF6"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55907D64"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3275B0B"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7DC762F"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AEC3F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EA09A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42622312" w14:textId="77777777" w:rsidR="00BE65A2" w:rsidRPr="005A4B8D" w:rsidRDefault="00BE65A2" w:rsidP="00BE65A2">
      <w:pPr>
        <w:autoSpaceDE w:val="0"/>
        <w:autoSpaceDN w:val="0"/>
        <w:adjustRightInd w:val="0"/>
      </w:pPr>
    </w:p>
    <w:p w14:paraId="49E83D0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6D795CE6" w14:textId="77777777" w:rsidR="00BE65A2" w:rsidRPr="005A4B8D" w:rsidRDefault="00BE65A2" w:rsidP="00BE65A2">
      <w:pPr>
        <w:jc w:val="both"/>
      </w:pPr>
    </w:p>
    <w:p w14:paraId="63EDE85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8F6B343" w14:textId="77777777" w:rsidR="00BE65A2" w:rsidRPr="005A4B8D" w:rsidRDefault="00BE65A2" w:rsidP="00BE65A2">
      <w:pPr>
        <w:autoSpaceDE w:val="0"/>
        <w:autoSpaceDN w:val="0"/>
        <w:adjustRightInd w:val="0"/>
      </w:pPr>
    </w:p>
    <w:p w14:paraId="6B47D586"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DD75AC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09C19FAB" w14:textId="77777777" w:rsidR="00BE65A2" w:rsidRPr="005A4B8D" w:rsidRDefault="00BE65A2" w:rsidP="00BE65A2">
      <w:pPr>
        <w:autoSpaceDE w:val="0"/>
        <w:autoSpaceDN w:val="0"/>
        <w:adjustRightInd w:val="0"/>
      </w:pPr>
      <w:r w:rsidRPr="005A4B8D">
        <w:t>удостоверяю:</w:t>
      </w:r>
    </w:p>
    <w:p w14:paraId="641718C5" w14:textId="77777777" w:rsidR="00BE65A2" w:rsidRPr="005A4B8D" w:rsidRDefault="00BE65A2" w:rsidP="00BE65A2">
      <w:pPr>
        <w:autoSpaceDE w:val="0"/>
        <w:autoSpaceDN w:val="0"/>
        <w:adjustRightInd w:val="0"/>
      </w:pPr>
      <w:r w:rsidRPr="005A4B8D">
        <w:t xml:space="preserve">    ________________________________________________:</w:t>
      </w:r>
    </w:p>
    <w:p w14:paraId="651E1980"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EC53ED5" w14:textId="77777777" w:rsidR="00BE65A2" w:rsidRPr="005A4B8D" w:rsidRDefault="00BE65A2" w:rsidP="00BE65A2">
      <w:pPr>
        <w:autoSpaceDE w:val="0"/>
        <w:autoSpaceDN w:val="0"/>
        <w:adjustRightInd w:val="0"/>
      </w:pPr>
      <w:r w:rsidRPr="005A4B8D">
        <w:t xml:space="preserve">    ______________________/___________________/</w:t>
      </w:r>
    </w:p>
    <w:p w14:paraId="00084A79"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14:paraId="591DB64F" w14:textId="77777777" w:rsidR="00BE65A2" w:rsidRPr="005A4B8D" w:rsidRDefault="00BE65A2" w:rsidP="00BE65A2">
      <w:pPr>
        <w:autoSpaceDE w:val="0"/>
        <w:autoSpaceDN w:val="0"/>
        <w:adjustRightInd w:val="0"/>
        <w:ind w:firstLine="540"/>
        <w:jc w:val="both"/>
        <w:rPr>
          <w:sz w:val="20"/>
          <w:szCs w:val="20"/>
        </w:rPr>
      </w:pPr>
    </w:p>
    <w:p w14:paraId="63E7D0EF" w14:textId="77777777" w:rsidR="00BE65A2" w:rsidRPr="005A4B8D" w:rsidRDefault="00BE65A2" w:rsidP="00BE65A2">
      <w:pPr>
        <w:jc w:val="both"/>
      </w:pPr>
    </w:p>
    <w:p w14:paraId="4F475F4D" w14:textId="77777777" w:rsidR="00BE65A2" w:rsidRPr="005A4B8D" w:rsidRDefault="00BE65A2" w:rsidP="00BE65A2">
      <w:pPr>
        <w:tabs>
          <w:tab w:val="left" w:pos="3686"/>
        </w:tabs>
      </w:pPr>
    </w:p>
    <w:p w14:paraId="001FFE32" w14:textId="77777777" w:rsidR="00BE65A2" w:rsidRPr="009654D0" w:rsidRDefault="00BE65A2" w:rsidP="00BE65A2">
      <w:pPr>
        <w:keepNext/>
        <w:tabs>
          <w:tab w:val="right" w:pos="9924"/>
        </w:tabs>
        <w:ind w:left="360"/>
        <w:contextualSpacing/>
        <w:outlineLvl w:val="2"/>
      </w:pPr>
    </w:p>
    <w:p w14:paraId="666762E2" w14:textId="77777777" w:rsidR="00BE65A2" w:rsidRPr="009654D0" w:rsidRDefault="00BE65A2" w:rsidP="00BE65A2">
      <w:pPr>
        <w:keepNext/>
        <w:tabs>
          <w:tab w:val="right" w:pos="9924"/>
        </w:tabs>
        <w:ind w:left="360"/>
        <w:contextualSpacing/>
        <w:outlineLvl w:val="2"/>
      </w:pPr>
    </w:p>
    <w:p w14:paraId="27496414" w14:textId="77777777" w:rsidR="00BE65A2" w:rsidRPr="009654D0" w:rsidRDefault="00BE65A2" w:rsidP="00BE65A2">
      <w:pPr>
        <w:keepNext/>
        <w:tabs>
          <w:tab w:val="right" w:pos="9924"/>
        </w:tabs>
        <w:ind w:left="360"/>
        <w:contextualSpacing/>
        <w:outlineLvl w:val="2"/>
      </w:pPr>
    </w:p>
    <w:p w14:paraId="45910B50" w14:textId="77777777" w:rsidR="00BE65A2" w:rsidRPr="009654D0" w:rsidRDefault="00BE65A2" w:rsidP="00BE65A2">
      <w:pPr>
        <w:keepNext/>
        <w:tabs>
          <w:tab w:val="right" w:pos="9924"/>
        </w:tabs>
        <w:ind w:left="360"/>
        <w:contextualSpacing/>
        <w:outlineLvl w:val="2"/>
      </w:pPr>
    </w:p>
    <w:p w14:paraId="686BD0CE" w14:textId="77777777" w:rsidR="00BE65A2" w:rsidRPr="009654D0" w:rsidRDefault="00BE65A2" w:rsidP="00BE65A2">
      <w:pPr>
        <w:keepNext/>
        <w:tabs>
          <w:tab w:val="right" w:pos="9924"/>
        </w:tabs>
        <w:ind w:left="360"/>
        <w:contextualSpacing/>
        <w:outlineLvl w:val="2"/>
      </w:pPr>
    </w:p>
    <w:p w14:paraId="0B365963"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F0FE9AE" w14:textId="77777777" w:rsidR="00BE65A2" w:rsidRPr="009654D0" w:rsidRDefault="00BE65A2" w:rsidP="00BE65A2"/>
    <w:p w14:paraId="6084935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34211396" w14:textId="77777777" w:rsidTr="0057060A">
        <w:tc>
          <w:tcPr>
            <w:tcW w:w="4962" w:type="dxa"/>
          </w:tcPr>
          <w:p w14:paraId="5914AC32" w14:textId="77777777" w:rsidR="00D31451" w:rsidRPr="008530E1" w:rsidRDefault="00D31451" w:rsidP="0057060A">
            <w:pPr>
              <w:tabs>
                <w:tab w:val="left" w:pos="4470"/>
              </w:tabs>
              <w:jc w:val="both"/>
              <w:rPr>
                <w:b/>
              </w:rPr>
            </w:pPr>
          </w:p>
        </w:tc>
        <w:tc>
          <w:tcPr>
            <w:tcW w:w="4961" w:type="dxa"/>
          </w:tcPr>
          <w:p w14:paraId="091EDA3A" w14:textId="77777777" w:rsidR="00D31451" w:rsidRPr="00845C84" w:rsidRDefault="00D31451" w:rsidP="0057060A">
            <w:pPr>
              <w:jc w:val="right"/>
              <w:rPr>
                <w:b/>
              </w:rPr>
            </w:pPr>
            <w:r w:rsidRPr="00845C84">
              <w:rPr>
                <w:b/>
              </w:rPr>
              <w:t>Форма № 8</w:t>
            </w:r>
          </w:p>
          <w:p w14:paraId="7FA6914C" w14:textId="77777777" w:rsidR="00D31451" w:rsidRPr="00845C84" w:rsidRDefault="00D31451" w:rsidP="0057060A">
            <w:pPr>
              <w:jc w:val="both"/>
              <w:rPr>
                <w:b/>
              </w:rPr>
            </w:pPr>
          </w:p>
        </w:tc>
      </w:tr>
    </w:tbl>
    <w:p w14:paraId="73F92872" w14:textId="77777777" w:rsidR="00D31451" w:rsidRPr="008530E1" w:rsidRDefault="00D31451" w:rsidP="00D31451">
      <w:pPr>
        <w:tabs>
          <w:tab w:val="left" w:pos="4470"/>
        </w:tabs>
        <w:jc w:val="right"/>
      </w:pPr>
      <w:r w:rsidRPr="008530E1">
        <w:rPr>
          <w:b/>
        </w:rPr>
        <w:t>Согласовано</w:t>
      </w:r>
    </w:p>
    <w:p w14:paraId="38919E24" w14:textId="77777777" w:rsidR="00D31451" w:rsidRPr="008530E1" w:rsidRDefault="00D31451" w:rsidP="00D31451">
      <w:pPr>
        <w:tabs>
          <w:tab w:val="left" w:pos="4470"/>
        </w:tabs>
        <w:jc w:val="right"/>
      </w:pPr>
    </w:p>
    <w:p w14:paraId="456CA751" w14:textId="77777777" w:rsidR="00D31451" w:rsidRPr="008530E1" w:rsidRDefault="00D31451" w:rsidP="00D31451">
      <w:pPr>
        <w:jc w:val="right"/>
        <w:rPr>
          <w:sz w:val="20"/>
          <w:szCs w:val="20"/>
        </w:rPr>
      </w:pPr>
      <w:r w:rsidRPr="008530E1">
        <w:rPr>
          <w:sz w:val="20"/>
          <w:szCs w:val="20"/>
        </w:rPr>
        <w:t>______________________________________________</w:t>
      </w:r>
    </w:p>
    <w:p w14:paraId="745B98E7"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905C4E2" w14:textId="77777777" w:rsidR="00D31451" w:rsidRPr="008530E1" w:rsidRDefault="00D31451" w:rsidP="00D31451">
      <w:pPr>
        <w:tabs>
          <w:tab w:val="left" w:pos="4470"/>
        </w:tabs>
        <w:jc w:val="right"/>
        <w:rPr>
          <w:sz w:val="20"/>
          <w:szCs w:val="20"/>
        </w:rPr>
      </w:pPr>
    </w:p>
    <w:p w14:paraId="6D5F12C0" w14:textId="77777777" w:rsidR="00D31451" w:rsidRPr="008530E1" w:rsidRDefault="00D31451" w:rsidP="00D31451">
      <w:pPr>
        <w:jc w:val="right"/>
        <w:rPr>
          <w:sz w:val="20"/>
          <w:szCs w:val="20"/>
        </w:rPr>
      </w:pPr>
      <w:r w:rsidRPr="008530E1">
        <w:rPr>
          <w:sz w:val="20"/>
          <w:szCs w:val="20"/>
        </w:rPr>
        <w:t>______________________________________________</w:t>
      </w:r>
    </w:p>
    <w:p w14:paraId="735F4B4E"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9D8DD68" w14:textId="77777777" w:rsidR="00D31451" w:rsidRPr="008530E1" w:rsidRDefault="00D31451" w:rsidP="00D31451">
      <w:pPr>
        <w:tabs>
          <w:tab w:val="left" w:pos="4470"/>
        </w:tabs>
        <w:jc w:val="right"/>
        <w:rPr>
          <w:sz w:val="20"/>
          <w:szCs w:val="20"/>
        </w:rPr>
      </w:pPr>
    </w:p>
    <w:p w14:paraId="7FB2B22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56A488F"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596E521E" w14:textId="77777777" w:rsidR="00D31451" w:rsidRPr="008530E1" w:rsidRDefault="00D31451" w:rsidP="00D31451">
      <w:pPr>
        <w:tabs>
          <w:tab w:val="left" w:pos="4470"/>
        </w:tabs>
        <w:jc w:val="right"/>
        <w:rPr>
          <w:sz w:val="20"/>
          <w:szCs w:val="20"/>
        </w:rPr>
      </w:pPr>
    </w:p>
    <w:p w14:paraId="78511D44"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ADCA7C5" w14:textId="77777777" w:rsidR="00D31451" w:rsidRPr="0003204F" w:rsidRDefault="00D31451" w:rsidP="00D31451">
      <w:pPr>
        <w:jc w:val="right"/>
      </w:pPr>
    </w:p>
    <w:p w14:paraId="5E1D2A53" w14:textId="77777777" w:rsidR="00D31451" w:rsidRPr="0003204F" w:rsidRDefault="00D31451" w:rsidP="00D31451">
      <w:pPr>
        <w:jc w:val="both"/>
      </w:pPr>
    </w:p>
    <w:p w14:paraId="1FED925D"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7814B5F3"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9A2F839"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952602" w14:textId="77777777" w:rsidR="00D31451" w:rsidRPr="0003204F" w:rsidRDefault="00D31451" w:rsidP="0057060A">
            <w:pPr>
              <w:jc w:val="both"/>
            </w:pPr>
            <w:r w:rsidRPr="0003204F">
              <w:rPr>
                <w:b/>
                <w:bCs/>
                <w:color w:val="000000"/>
              </w:rPr>
              <w:t>№</w:t>
            </w:r>
          </w:p>
          <w:p w14:paraId="6DE008F2"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C40D2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3A2221" w14:textId="77777777" w:rsidR="00D31451" w:rsidRPr="0003204F" w:rsidRDefault="00D31451" w:rsidP="0057060A">
            <w:pPr>
              <w:jc w:val="both"/>
            </w:pPr>
            <w:r w:rsidRPr="0003204F">
              <w:rPr>
                <w:b/>
                <w:bCs/>
                <w:color w:val="000000"/>
              </w:rPr>
              <w:t>Итого стоимость</w:t>
            </w:r>
          </w:p>
          <w:p w14:paraId="533C4153" w14:textId="77777777" w:rsidR="00D31451" w:rsidRPr="0003204F" w:rsidRDefault="00D31451" w:rsidP="0057060A">
            <w:pPr>
              <w:jc w:val="both"/>
            </w:pPr>
            <w:r w:rsidRPr="0003204F">
              <w:rPr>
                <w:b/>
                <w:bCs/>
                <w:color w:val="000000"/>
              </w:rPr>
              <w:t>(руб.)</w:t>
            </w:r>
          </w:p>
        </w:tc>
      </w:tr>
      <w:tr w:rsidR="00D31451" w:rsidRPr="0003204F" w14:paraId="6C8494EE"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C199234"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0A932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C3D32" w14:textId="77777777" w:rsidR="00D31451" w:rsidRPr="000471F9" w:rsidRDefault="00D31451" w:rsidP="0057060A">
            <w:pPr>
              <w:jc w:val="both"/>
            </w:pPr>
          </w:p>
        </w:tc>
      </w:tr>
      <w:tr w:rsidR="00D31451" w:rsidRPr="0003204F" w14:paraId="2428CFAB"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5272A3"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049A9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AADE8E" w14:textId="77777777" w:rsidR="00D31451" w:rsidRPr="0003204F" w:rsidRDefault="00D31451" w:rsidP="0057060A">
            <w:pPr>
              <w:jc w:val="both"/>
            </w:pPr>
          </w:p>
        </w:tc>
      </w:tr>
      <w:tr w:rsidR="00D31451" w:rsidRPr="0003204F" w14:paraId="43188447"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B3A40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A91A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67BF08" w14:textId="77777777" w:rsidR="00D31451" w:rsidRPr="0003204F" w:rsidRDefault="00D31451" w:rsidP="0057060A">
            <w:pPr>
              <w:jc w:val="both"/>
            </w:pPr>
          </w:p>
        </w:tc>
      </w:tr>
      <w:tr w:rsidR="00D31451" w:rsidRPr="0003204F" w14:paraId="13C3E5BD"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9760A0"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62A2E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0F79E3" w14:textId="77777777" w:rsidR="00D31451" w:rsidRPr="0003204F" w:rsidRDefault="00D31451" w:rsidP="0057060A">
            <w:pPr>
              <w:jc w:val="both"/>
            </w:pPr>
          </w:p>
        </w:tc>
      </w:tr>
      <w:tr w:rsidR="00D31451" w:rsidRPr="0003204F" w14:paraId="4C872826"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51493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271CC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B45E01" w14:textId="77777777" w:rsidR="00D31451" w:rsidRPr="0003204F" w:rsidRDefault="00D31451" w:rsidP="0057060A">
            <w:pPr>
              <w:jc w:val="both"/>
            </w:pPr>
          </w:p>
        </w:tc>
      </w:tr>
      <w:tr w:rsidR="00D31451" w:rsidRPr="0003204F" w14:paraId="67E22AB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1C2732"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18B0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45BFF7" w14:textId="77777777" w:rsidR="00D31451" w:rsidRPr="0003204F" w:rsidRDefault="00D31451" w:rsidP="0057060A">
            <w:pPr>
              <w:jc w:val="both"/>
            </w:pPr>
          </w:p>
        </w:tc>
      </w:tr>
      <w:tr w:rsidR="00D31451" w:rsidRPr="0003204F" w14:paraId="73D01C25"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8C987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C2416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55133E" w14:textId="77777777" w:rsidR="00D31451" w:rsidRPr="0003204F" w:rsidRDefault="00D31451" w:rsidP="0057060A">
            <w:pPr>
              <w:jc w:val="both"/>
            </w:pPr>
          </w:p>
        </w:tc>
      </w:tr>
      <w:tr w:rsidR="00D31451" w:rsidRPr="0003204F" w14:paraId="722F2D5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D4A39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93A95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D49399" w14:textId="77777777" w:rsidR="00D31451" w:rsidRPr="0003204F" w:rsidRDefault="00D31451" w:rsidP="0057060A">
            <w:pPr>
              <w:jc w:val="both"/>
            </w:pPr>
          </w:p>
        </w:tc>
      </w:tr>
      <w:tr w:rsidR="00D31451" w:rsidRPr="0003204F" w14:paraId="1B3AE1B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6EC78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DFF135"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23520E0" w14:textId="77777777" w:rsidR="00D31451" w:rsidRPr="0003204F" w:rsidRDefault="00D31451" w:rsidP="0057060A">
            <w:pPr>
              <w:jc w:val="both"/>
            </w:pPr>
          </w:p>
        </w:tc>
      </w:tr>
      <w:tr w:rsidR="00D31451" w:rsidRPr="0003204F" w14:paraId="6F59852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CF1964D"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1FCEA2"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46DB58" w14:textId="77777777" w:rsidR="00D31451" w:rsidRPr="0003204F" w:rsidRDefault="00D31451" w:rsidP="0057060A">
            <w:pPr>
              <w:jc w:val="both"/>
            </w:pPr>
          </w:p>
        </w:tc>
      </w:tr>
      <w:tr w:rsidR="00D31451" w:rsidRPr="0003204F" w14:paraId="35B8EE0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56F0C1"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5EFB0D"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1DA85" w14:textId="77777777" w:rsidR="00D31451" w:rsidRPr="0003204F" w:rsidRDefault="00D31451" w:rsidP="0057060A">
            <w:pPr>
              <w:jc w:val="both"/>
            </w:pPr>
          </w:p>
        </w:tc>
      </w:tr>
    </w:tbl>
    <w:p w14:paraId="128FF728" w14:textId="77777777" w:rsidR="00D31451" w:rsidRPr="0003204F" w:rsidRDefault="00D31451" w:rsidP="00D31451">
      <w:pPr>
        <w:jc w:val="both"/>
      </w:pPr>
      <w:r w:rsidRPr="0003204F">
        <w:rPr>
          <w:color w:val="000000"/>
        </w:rPr>
        <w:t xml:space="preserve"> </w:t>
      </w:r>
    </w:p>
    <w:p w14:paraId="38097BFE"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5EE69D88" w14:textId="77777777" w:rsidR="00A47648" w:rsidRPr="00D31451" w:rsidRDefault="00A47648" w:rsidP="00D31451">
      <w:pPr>
        <w:tabs>
          <w:tab w:val="left" w:pos="4470"/>
        </w:tabs>
        <w:jc w:val="center"/>
        <w:rPr>
          <w:b/>
        </w:rPr>
      </w:pPr>
    </w:p>
    <w:p w14:paraId="5036579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FCA9531" w14:textId="77777777" w:rsidR="00D01D5D" w:rsidRPr="001E48F1" w:rsidRDefault="00D01D5D" w:rsidP="00D01D5D">
      <w:pPr>
        <w:spacing w:after="240"/>
        <w:jc w:val="center"/>
        <w:rPr>
          <w:b/>
        </w:rPr>
      </w:pPr>
      <w:r w:rsidRPr="001E48F1">
        <w:rPr>
          <w:b/>
        </w:rPr>
        <w:t>На производство и размещение в эфире аудиопродукции по тематике Союзного государства</w:t>
      </w:r>
    </w:p>
    <w:p w14:paraId="29CA5D22" w14:textId="77777777" w:rsidR="00D01D5D" w:rsidRPr="00D12DCF" w:rsidRDefault="00D01D5D" w:rsidP="00D01D5D"/>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D01D5D" w:rsidRPr="00D12DCF" w14:paraId="5298D531" w14:textId="77777777" w:rsidTr="00776BA0">
        <w:trPr>
          <w:trHeight w:val="305"/>
        </w:trPr>
        <w:tc>
          <w:tcPr>
            <w:tcW w:w="1353" w:type="dxa"/>
            <w:tcMar>
              <w:top w:w="0" w:type="dxa"/>
              <w:left w:w="108" w:type="dxa"/>
              <w:bottom w:w="0" w:type="dxa"/>
              <w:right w:w="108" w:type="dxa"/>
            </w:tcMar>
            <w:hideMark/>
          </w:tcPr>
          <w:p w14:paraId="53639D25" w14:textId="77777777" w:rsidR="00D01D5D" w:rsidRPr="00D12DCF" w:rsidRDefault="00D01D5D" w:rsidP="0094009C">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14:paraId="2F906C55" w14:textId="77777777" w:rsidR="00D01D5D" w:rsidRPr="00D12DCF" w:rsidRDefault="00D01D5D" w:rsidP="0094009C">
            <w:pPr>
              <w:spacing w:after="60"/>
              <w:ind w:firstLine="851"/>
              <w:jc w:val="right"/>
            </w:pPr>
            <w:r w:rsidRPr="00D12DCF">
              <w:rPr>
                <w:color w:val="000000"/>
              </w:rPr>
              <w:t xml:space="preserve">                                   «____»_______________20</w:t>
            </w:r>
            <w:r w:rsidR="00982058">
              <w:rPr>
                <w:color w:val="000000"/>
              </w:rPr>
              <w:t>20</w:t>
            </w:r>
            <w:r w:rsidRPr="00D12DCF">
              <w:rPr>
                <w:color w:val="000000"/>
              </w:rPr>
              <w:t>г.</w:t>
            </w:r>
          </w:p>
        </w:tc>
      </w:tr>
    </w:tbl>
    <w:p w14:paraId="4C378A3F" w14:textId="77777777" w:rsidR="00776BA0" w:rsidRPr="00126961" w:rsidRDefault="00776BA0" w:rsidP="00776BA0"/>
    <w:p w14:paraId="09BF7DBD" w14:textId="77777777" w:rsidR="00776BA0" w:rsidRPr="00035F3F" w:rsidRDefault="00776BA0" w:rsidP="00776BA0">
      <w:pPr>
        <w:jc w:val="both"/>
      </w:pPr>
      <w:r w:rsidRPr="00126961">
        <w:rPr>
          <w:b/>
          <w:bCs/>
        </w:rPr>
        <w:t>Государственное учреждение</w:t>
      </w:r>
      <w:r w:rsidRPr="00126961">
        <w:t xml:space="preserve"> «</w:t>
      </w:r>
      <w:r w:rsidRPr="00126961">
        <w:rPr>
          <w:b/>
          <w:bCs/>
        </w:rPr>
        <w:t>Телерадиовещательная организация Союзного государства» (ТРО Союза)</w:t>
      </w:r>
      <w:r w:rsidRPr="00126961">
        <w:t xml:space="preserve">, именуемое  в дальнейшем </w:t>
      </w:r>
      <w:r w:rsidRPr="00126961">
        <w:rPr>
          <w:b/>
          <w:bCs/>
        </w:rPr>
        <w:t>Заказчик</w:t>
      </w:r>
      <w:r w:rsidRPr="00126961">
        <w:t xml:space="preserve">, в лице Председателя Ефимовича Николая Александровича, действующего на основании Устава, с одной стороны, и ……………………………………………………………………………………… именуемый в дальнейшем </w:t>
      </w:r>
      <w:r w:rsidRPr="00126961">
        <w:rPr>
          <w:b/>
          <w:bCs/>
        </w:rPr>
        <w:t>Исполнитель</w:t>
      </w:r>
      <w:r w:rsidRPr="00126961">
        <w:t xml:space="preserve">, в лице ……………………………………………., действующего на основании………………., с другой стороны, вместе именуемые </w:t>
      </w:r>
      <w:r w:rsidRPr="00126961">
        <w:rPr>
          <w:b/>
          <w:bCs/>
        </w:rPr>
        <w:t>Стороны</w:t>
      </w:r>
      <w:r w:rsidRPr="00126961">
        <w:t>,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_____ ____________г.</w:t>
      </w:r>
      <w:r w:rsidRPr="00035F3F">
        <w:rPr>
          <w:bCs/>
          <w:color w:val="000000"/>
        </w:rPr>
        <w:t>)</w:t>
      </w:r>
      <w:r w:rsidRPr="00035F3F">
        <w:t>, заключили настоящий договор о нижеследующем:</w:t>
      </w:r>
    </w:p>
    <w:p w14:paraId="12476FE3" w14:textId="77777777" w:rsidR="00776BA0" w:rsidRPr="00126961" w:rsidRDefault="00776BA0" w:rsidP="00776BA0">
      <w:pPr>
        <w:jc w:val="both"/>
      </w:pPr>
    </w:p>
    <w:p w14:paraId="599C2218" w14:textId="77777777" w:rsidR="00776BA0" w:rsidRPr="00126961" w:rsidRDefault="00776BA0" w:rsidP="00776BA0">
      <w:pPr>
        <w:ind w:firstLine="709"/>
        <w:jc w:val="center"/>
        <w:rPr>
          <w:b/>
        </w:rPr>
      </w:pPr>
      <w:r w:rsidRPr="00126961">
        <w:rPr>
          <w:b/>
        </w:rPr>
        <w:t>1. ПРЕДМЕТ ДОГОВОРА</w:t>
      </w:r>
    </w:p>
    <w:p w14:paraId="55D4C943" w14:textId="77777777" w:rsidR="00776BA0" w:rsidRPr="00126961" w:rsidRDefault="00776BA0" w:rsidP="000B7A7B">
      <w:pPr>
        <w:ind w:firstLine="426"/>
        <w:jc w:val="both"/>
      </w:pPr>
      <w:r w:rsidRPr="00126961">
        <w:t>1.1. Заказчик поручает и оплачивает, а Исполнитель обязуется выполнить работы и оказать услуги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Радиопередача/и), в соответствии со сметой расходов на производство цикла программ на Радиоканале</w:t>
      </w:r>
      <w:r w:rsidR="00982058">
        <w:t xml:space="preserve"> ________</w:t>
      </w:r>
      <w:r w:rsidRPr="00126961">
        <w:t xml:space="preserve"> (Приложение №2):</w:t>
      </w:r>
    </w:p>
    <w:p w14:paraId="5F39E14F" w14:textId="77777777" w:rsidR="00776BA0" w:rsidRPr="00126961" w:rsidRDefault="00776BA0" w:rsidP="00776BA0">
      <w:pPr>
        <w:ind w:firstLine="426"/>
        <w:jc w:val="both"/>
      </w:pPr>
      <w:r w:rsidRPr="0012696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4A8588F6" w14:textId="77777777" w:rsidR="00776BA0" w:rsidRPr="00126961" w:rsidRDefault="00776BA0" w:rsidP="00776BA0">
      <w:pPr>
        <w:ind w:firstLine="425"/>
      </w:pPr>
    </w:p>
    <w:p w14:paraId="7FE42978" w14:textId="77777777" w:rsidR="00776BA0" w:rsidRPr="00126961" w:rsidRDefault="00776BA0" w:rsidP="00776BA0">
      <w:pPr>
        <w:ind w:firstLine="425"/>
        <w:jc w:val="center"/>
        <w:rPr>
          <w:b/>
        </w:rPr>
      </w:pPr>
      <w:r w:rsidRPr="00126961">
        <w:rPr>
          <w:b/>
        </w:rPr>
        <w:t>2. ОБЯЗАТЕЛЬСТВА СТОРОН</w:t>
      </w:r>
    </w:p>
    <w:p w14:paraId="6F17D435" w14:textId="77777777" w:rsidR="00776BA0" w:rsidRPr="00126961" w:rsidRDefault="00776BA0" w:rsidP="00776BA0">
      <w:pPr>
        <w:ind w:firstLine="425"/>
        <w:jc w:val="both"/>
        <w:rPr>
          <w:b/>
        </w:rPr>
      </w:pPr>
      <w:r w:rsidRPr="00126961">
        <w:rPr>
          <w:b/>
        </w:rPr>
        <w:t xml:space="preserve">В рамках предмета настоящего Договора Исполнитель принимает на себя следующие обязательства: </w:t>
      </w:r>
    </w:p>
    <w:p w14:paraId="0034D996" w14:textId="77777777" w:rsidR="00776BA0" w:rsidRPr="00126961" w:rsidRDefault="00776BA0" w:rsidP="00776BA0">
      <w:pPr>
        <w:ind w:firstLine="425"/>
        <w:jc w:val="both"/>
      </w:pPr>
      <w:r w:rsidRPr="00126961">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14:paraId="068C0B5D" w14:textId="77777777" w:rsidR="00776BA0" w:rsidRPr="00126961" w:rsidRDefault="00776BA0" w:rsidP="00776BA0">
      <w:pPr>
        <w:ind w:firstLine="425"/>
        <w:jc w:val="both"/>
      </w:pPr>
      <w:r w:rsidRPr="00126961">
        <w:t>2.2. Выполнить работы, предусмотренные п. 1.1. настоящего Договора и Концепцией Радиопередачи, в сроки, указанные в настоящем Договоре.</w:t>
      </w:r>
    </w:p>
    <w:p w14:paraId="459CA748" w14:textId="77777777" w:rsidR="00776BA0" w:rsidRPr="00126961" w:rsidRDefault="00776BA0" w:rsidP="00776BA0">
      <w:pPr>
        <w:ind w:firstLine="425"/>
        <w:jc w:val="both"/>
      </w:pPr>
      <w:r w:rsidRPr="00126961">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w:t>
      </w:r>
    </w:p>
    <w:p w14:paraId="25CA5BB9" w14:textId="77777777" w:rsidR="00776BA0" w:rsidRPr="00126961" w:rsidRDefault="00776BA0" w:rsidP="00776BA0">
      <w:pPr>
        <w:ind w:firstLine="425"/>
        <w:jc w:val="both"/>
      </w:pPr>
      <w:r w:rsidRPr="00126961">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5F2D7E61" w14:textId="77777777" w:rsidR="00776BA0" w:rsidRPr="00126961" w:rsidRDefault="00776BA0" w:rsidP="00776BA0">
      <w:pPr>
        <w:ind w:firstLine="425"/>
        <w:jc w:val="both"/>
      </w:pPr>
      <w:r w:rsidRPr="00126961">
        <w:t>2.5. Для производства Радиопередач сформировать отдельную творческую группу.</w:t>
      </w:r>
    </w:p>
    <w:p w14:paraId="6F563596" w14:textId="77777777" w:rsidR="00776BA0" w:rsidRPr="00126961" w:rsidRDefault="00776BA0" w:rsidP="00776BA0">
      <w:pPr>
        <w:ind w:firstLine="425"/>
        <w:jc w:val="both"/>
      </w:pPr>
      <w:r w:rsidRPr="00126961">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14:paraId="5952C057" w14:textId="77777777" w:rsidR="00776BA0" w:rsidRPr="00126961" w:rsidRDefault="00776BA0" w:rsidP="00776BA0">
      <w:pPr>
        <w:ind w:firstLine="425"/>
        <w:jc w:val="both"/>
      </w:pPr>
      <w:r w:rsidRPr="00126961">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6A9A564" w14:textId="77777777" w:rsidR="00776BA0" w:rsidRPr="00126961" w:rsidRDefault="00776BA0" w:rsidP="00776BA0">
      <w:pPr>
        <w:ind w:firstLine="425"/>
        <w:jc w:val="both"/>
      </w:pPr>
      <w:r w:rsidRPr="00126961">
        <w:t>2.8. Приостановить выполнение работ с письменным уведомлением в течение 2 (Двух) рабочих дней Заказчика о возникших обстоятельствах в случае:</w:t>
      </w:r>
    </w:p>
    <w:p w14:paraId="453ADAB9" w14:textId="77777777" w:rsidR="00776BA0" w:rsidRPr="00126961" w:rsidRDefault="00776BA0" w:rsidP="00776BA0">
      <w:pPr>
        <w:ind w:firstLine="425"/>
        <w:jc w:val="both"/>
      </w:pPr>
      <w:r w:rsidRPr="00126961">
        <w:lastRenderedPageBreak/>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Концепции Радиопередач или Договора;</w:t>
      </w:r>
    </w:p>
    <w:p w14:paraId="7DE5CC89" w14:textId="77777777" w:rsidR="00776BA0" w:rsidRPr="00126961" w:rsidRDefault="00776BA0" w:rsidP="00776BA0">
      <w:pPr>
        <w:ind w:firstLine="425"/>
        <w:jc w:val="both"/>
      </w:pPr>
      <w:r w:rsidRPr="00126961">
        <w:t>-  наступления возможных неблагоприятных для Заказчика последствий исполнения его  указаний, относящихся к выполняемым работам;</w:t>
      </w:r>
    </w:p>
    <w:p w14:paraId="73E4A219" w14:textId="77777777" w:rsidR="00776BA0" w:rsidRPr="00126961" w:rsidRDefault="00776BA0" w:rsidP="00776BA0">
      <w:pPr>
        <w:ind w:firstLine="425"/>
        <w:jc w:val="both"/>
      </w:pPr>
      <w:r w:rsidRPr="00126961">
        <w:t>Заказчик имеет право в том же порядке приостановить выполнение работ (оказание услуг) в случае непоступления бюджетных средств за результаты фактически выполненных (исполненных) Исполнителем и принятых Заказчиком  работ (услуг).</w:t>
      </w:r>
    </w:p>
    <w:p w14:paraId="252B7C84" w14:textId="77777777" w:rsidR="00776BA0" w:rsidRPr="00126961" w:rsidRDefault="00776BA0" w:rsidP="00776BA0">
      <w:pPr>
        <w:ind w:firstLine="425"/>
        <w:jc w:val="both"/>
      </w:pPr>
      <w:r w:rsidRPr="00126961">
        <w:t>2.9.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05488EE" w14:textId="77777777" w:rsidR="00776BA0" w:rsidRPr="00126961" w:rsidRDefault="00776BA0" w:rsidP="00776BA0">
      <w:pPr>
        <w:ind w:firstLine="425"/>
        <w:jc w:val="both"/>
      </w:pPr>
      <w:r w:rsidRPr="00126961">
        <w:t xml:space="preserve">2.10.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615D60D" w14:textId="77777777" w:rsidR="00776BA0" w:rsidRPr="00126961" w:rsidRDefault="00776BA0" w:rsidP="00776BA0">
      <w:pPr>
        <w:ind w:firstLine="425"/>
        <w:jc w:val="both"/>
      </w:pPr>
      <w:r w:rsidRPr="00126961">
        <w:t>2.11.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14:paraId="5EC15E0D" w14:textId="77777777" w:rsidR="00776BA0" w:rsidRPr="00126961" w:rsidRDefault="00776BA0" w:rsidP="00776BA0">
      <w:pPr>
        <w:ind w:firstLine="425"/>
        <w:jc w:val="both"/>
      </w:pPr>
      <w:r w:rsidRPr="00126961">
        <w:t>2.12. Хронометраж Радиопередач может отклоняться не более чем на 10 (Десять) секунд.</w:t>
      </w:r>
    </w:p>
    <w:p w14:paraId="3B4214CE" w14:textId="77777777" w:rsidR="00776BA0" w:rsidRPr="00126961" w:rsidRDefault="00776BA0" w:rsidP="00776BA0">
      <w:pPr>
        <w:ind w:firstLine="425"/>
        <w:jc w:val="both"/>
      </w:pPr>
      <w:r w:rsidRPr="00126961">
        <w:t>2.13. Исполнитель вправе, как изготовитель, сообщать свое наименование в выходных данных Радиопередач.</w:t>
      </w:r>
    </w:p>
    <w:p w14:paraId="7124F4E1" w14:textId="77777777" w:rsidR="00776BA0" w:rsidRPr="00126961" w:rsidRDefault="00776BA0" w:rsidP="00776BA0">
      <w:pPr>
        <w:ind w:firstLine="425"/>
      </w:pPr>
    </w:p>
    <w:p w14:paraId="31D357F8" w14:textId="77777777" w:rsidR="00776BA0" w:rsidRPr="00126961" w:rsidRDefault="00776BA0" w:rsidP="00776BA0">
      <w:pPr>
        <w:ind w:firstLine="425"/>
        <w:jc w:val="both"/>
      </w:pPr>
      <w:r w:rsidRPr="00126961">
        <w:rPr>
          <w:b/>
          <w:bCs/>
        </w:rPr>
        <w:t>В рамках предмета настоящего Договора Заказчик принимает на себя следующие обязательства:</w:t>
      </w:r>
    </w:p>
    <w:p w14:paraId="13E2A53B" w14:textId="77777777" w:rsidR="00776BA0" w:rsidRPr="00126961" w:rsidRDefault="00776BA0" w:rsidP="00776BA0">
      <w:pPr>
        <w:ind w:firstLine="425"/>
        <w:jc w:val="both"/>
      </w:pPr>
      <w:r w:rsidRPr="00126961">
        <w:t>2.13. Своевременно оплачивать работы (услуги) Исполнителя, предусмотренные настоящим Договором.</w:t>
      </w:r>
    </w:p>
    <w:p w14:paraId="78E97DA1" w14:textId="77777777" w:rsidR="00776BA0" w:rsidRPr="00126961" w:rsidRDefault="00776BA0" w:rsidP="00776BA0">
      <w:pPr>
        <w:ind w:firstLine="425"/>
        <w:jc w:val="both"/>
      </w:pPr>
      <w:r w:rsidRPr="00126961">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30858858" w14:textId="77777777" w:rsidR="00776BA0" w:rsidRPr="00126961" w:rsidRDefault="00776BA0" w:rsidP="00776BA0">
      <w:pPr>
        <w:ind w:firstLine="425"/>
        <w:jc w:val="both"/>
      </w:pPr>
      <w:r w:rsidRPr="00126961">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14:paraId="0DCC5F61" w14:textId="77777777" w:rsidR="00776BA0" w:rsidRPr="00126961" w:rsidRDefault="00776BA0" w:rsidP="00776BA0">
      <w:pPr>
        <w:ind w:firstLine="425"/>
        <w:jc w:val="both"/>
      </w:pPr>
      <w:r w:rsidRPr="00126961">
        <w:t>2.16. Осуществлять приемку от Исполнителя результатов выполненных работ (оказанных услуг) с соблюдением условий настоящего Договора.</w:t>
      </w:r>
    </w:p>
    <w:p w14:paraId="7473C3AF" w14:textId="77777777" w:rsidR="00776BA0" w:rsidRPr="00126961" w:rsidRDefault="00776BA0" w:rsidP="00776BA0">
      <w:pPr>
        <w:ind w:firstLine="425"/>
      </w:pPr>
    </w:p>
    <w:p w14:paraId="1826FA4D" w14:textId="77777777" w:rsidR="00776BA0" w:rsidRPr="00126961" w:rsidRDefault="00776BA0" w:rsidP="00776BA0">
      <w:pPr>
        <w:ind w:firstLine="425"/>
        <w:jc w:val="center"/>
      </w:pPr>
      <w:r w:rsidRPr="00126961">
        <w:rPr>
          <w:b/>
          <w:bCs/>
        </w:rPr>
        <w:t>3. СТОИМОСТЬ РАБОТ И ПОРЯДОК РАСЧЕТОВ</w:t>
      </w:r>
    </w:p>
    <w:p w14:paraId="2A5D1AD7" w14:textId="3265453C" w:rsidR="00776BA0" w:rsidRPr="00126961" w:rsidRDefault="00776BA0" w:rsidP="00776BA0">
      <w:pPr>
        <w:ind w:firstLine="425"/>
        <w:jc w:val="both"/>
      </w:pPr>
      <w:r w:rsidRPr="00126961">
        <w:t xml:space="preserve">3.1. Стоимость работ по </w:t>
      </w:r>
      <w:r w:rsidR="006D7B88" w:rsidRPr="00126961">
        <w:t>производству и</w:t>
      </w:r>
      <w:r w:rsidRPr="00126961">
        <w:t xml:space="preserve"> размещению Радиопередач в соответствии со Сметой расходов (Приложение № 2), являющимися неотъемлемой частью настоящего Договора, составляет:</w:t>
      </w:r>
    </w:p>
    <w:p w14:paraId="50DB6CCA" w14:textId="77777777" w:rsidR="00776BA0" w:rsidRPr="00126961" w:rsidRDefault="00776BA0" w:rsidP="00776BA0">
      <w:pPr>
        <w:ind w:firstLine="425"/>
        <w:jc w:val="both"/>
      </w:pPr>
      <w:r w:rsidRPr="00126961">
        <w:t>……………………………………………………………………………………………….</w:t>
      </w:r>
    </w:p>
    <w:p w14:paraId="0CE9748D" w14:textId="77777777" w:rsidR="00776BA0" w:rsidRPr="00126961" w:rsidRDefault="00776BA0" w:rsidP="00776BA0">
      <w:pPr>
        <w:ind w:firstLine="425"/>
        <w:jc w:val="both"/>
      </w:pPr>
      <w:r w:rsidRPr="00126961">
        <w:t>3.2. Общая стоимость работ по настоящему Договору составляет:</w:t>
      </w:r>
    </w:p>
    <w:p w14:paraId="7328FFAA" w14:textId="11BCD345" w:rsidR="00776BA0" w:rsidRDefault="00776BA0" w:rsidP="00776BA0">
      <w:pPr>
        <w:ind w:firstLine="425"/>
        <w:jc w:val="both"/>
      </w:pPr>
      <w:r w:rsidRPr="00126961">
        <w:t>………………………………………………………………………………………</w:t>
      </w:r>
    </w:p>
    <w:p w14:paraId="1401B9A3" w14:textId="3C6778D2" w:rsidR="0094009C" w:rsidRPr="00126961" w:rsidRDefault="0094009C" w:rsidP="00776BA0">
      <w:pPr>
        <w:ind w:firstLine="425"/>
        <w:jc w:val="both"/>
      </w:pPr>
      <w:r>
        <w:t>Ц</w:t>
      </w:r>
      <w:r w:rsidRPr="0094009C">
        <w:t xml:space="preserve">ена </w:t>
      </w:r>
      <w:r>
        <w:t>Договора</w:t>
      </w:r>
      <w:r w:rsidRPr="0094009C">
        <w:t xml:space="preserve"> является твердой и определяется на весь срок исполнения </w:t>
      </w:r>
      <w:r>
        <w:t>Д</w:t>
      </w:r>
      <w:r w:rsidRPr="0094009C">
        <w:t>оговора.</w:t>
      </w:r>
    </w:p>
    <w:p w14:paraId="06E510AD" w14:textId="77777777" w:rsidR="00776BA0" w:rsidRPr="00126961" w:rsidRDefault="00776BA0" w:rsidP="00776BA0">
      <w:pPr>
        <w:ind w:firstLine="426"/>
        <w:jc w:val="both"/>
      </w:pPr>
      <w:r w:rsidRPr="00126961">
        <w:t>3.3. Оплата по настоящему Договору осуществляется Заказчиком в следующем порядке:</w:t>
      </w:r>
    </w:p>
    <w:p w14:paraId="1CBD7053" w14:textId="6F80D87A" w:rsidR="00776BA0" w:rsidRPr="00126961" w:rsidRDefault="00776BA0" w:rsidP="00776BA0">
      <w:pPr>
        <w:ind w:firstLine="426"/>
        <w:jc w:val="both"/>
      </w:pPr>
      <w:r w:rsidRPr="00126961">
        <w:t xml:space="preserve">3.3.1. Аванс </w:t>
      </w:r>
      <w:r w:rsidR="0094009C">
        <w:t xml:space="preserve">выплачивается </w:t>
      </w:r>
      <w:r w:rsidRPr="00126961">
        <w:t xml:space="preserve">в размере 15 % (Пятнадцати процентов) от </w:t>
      </w:r>
      <w:r w:rsidR="0094009C">
        <w:t xml:space="preserve">цены Договора </w:t>
      </w:r>
      <w:r w:rsidR="0018364F">
        <w:t xml:space="preserve">на </w:t>
      </w:r>
      <w:r w:rsidRPr="00126961">
        <w:t>основании полученного Заказчиком счета, выставленного Исполнителем.</w:t>
      </w:r>
    </w:p>
    <w:p w14:paraId="2A8AF1D3" w14:textId="6AE2172C" w:rsidR="00776BA0" w:rsidRPr="00126961" w:rsidRDefault="00776BA0" w:rsidP="00776BA0">
      <w:pPr>
        <w:ind w:firstLine="426"/>
        <w:jc w:val="both"/>
      </w:pPr>
      <w:r w:rsidRPr="00126961">
        <w:t>3.3.2. О</w:t>
      </w:r>
      <w:r w:rsidR="006D7B88">
        <w:t xml:space="preserve">кончательная </w:t>
      </w:r>
      <w:r w:rsidRPr="00126961">
        <w:t xml:space="preserve">оплата по настоящему Договору осуществляется Заказчиком ежемесячно с учетом ранее выплаченного аванса не позднее </w:t>
      </w:r>
      <w:r w:rsidR="006D7B88">
        <w:t>25 числа месяца, следующего за отчетным на основании полученного Заказчиком счета и</w:t>
      </w:r>
      <w:r w:rsidRPr="00126961">
        <w:t xml:space="preserve"> Акта сдачи-приемки выполненных работ (оказанных услуг)</w:t>
      </w:r>
      <w:r w:rsidR="006D7B88">
        <w:t>.</w:t>
      </w:r>
    </w:p>
    <w:p w14:paraId="2F6C050B" w14:textId="77777777" w:rsidR="00776BA0" w:rsidRPr="00126961" w:rsidRDefault="00776BA0" w:rsidP="00776BA0">
      <w:pPr>
        <w:ind w:firstLine="425"/>
        <w:jc w:val="both"/>
      </w:pPr>
      <w:r w:rsidRPr="00126961">
        <w:t xml:space="preserve">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w:t>
      </w:r>
      <w:r w:rsidRPr="00126961">
        <w:lastRenderedPageBreak/>
        <w:t>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14:paraId="5E0A4538" w14:textId="77777777" w:rsidR="00776BA0" w:rsidRPr="00126961" w:rsidRDefault="00776BA0" w:rsidP="00776BA0">
      <w:pPr>
        <w:ind w:firstLine="425"/>
        <w:jc w:val="both"/>
      </w:pPr>
      <w:r w:rsidRPr="00126961">
        <w:t>3.5. Неустойки и проценты за задержку платежей при отсутствии своевременного бюджетного финансирования не взыскиваются.</w:t>
      </w:r>
    </w:p>
    <w:p w14:paraId="4B0E6776" w14:textId="77777777" w:rsidR="00776BA0" w:rsidRPr="00126961" w:rsidRDefault="00776BA0" w:rsidP="00776BA0">
      <w:pPr>
        <w:ind w:firstLine="425"/>
        <w:jc w:val="both"/>
      </w:pPr>
      <w:r w:rsidRPr="00126961">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14:paraId="02A3E5D9" w14:textId="77777777" w:rsidR="00776BA0" w:rsidRPr="00126961" w:rsidRDefault="00776BA0" w:rsidP="00776BA0">
      <w:pPr>
        <w:ind w:firstLine="425"/>
        <w:jc w:val="both"/>
      </w:pPr>
      <w:r w:rsidRPr="00126961">
        <w:t xml:space="preserve">Оплате подлежат фактически и документально подтвержденные объемы выполненных работ (оказанных услуг),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14:paraId="64B57059" w14:textId="77777777" w:rsidR="00776BA0" w:rsidRPr="00126961" w:rsidRDefault="00776BA0" w:rsidP="00776BA0">
      <w:pPr>
        <w:ind w:firstLine="425"/>
        <w:jc w:val="both"/>
      </w:pPr>
      <w:r w:rsidRPr="00126961">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1FA40138" w14:textId="77777777" w:rsidR="00776BA0" w:rsidRPr="00126961" w:rsidRDefault="00776BA0" w:rsidP="00776BA0">
      <w:pPr>
        <w:ind w:firstLine="425"/>
        <w:jc w:val="both"/>
      </w:pPr>
      <w:r w:rsidRPr="00126961">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1CF87A0" w14:textId="77777777" w:rsidR="00776BA0" w:rsidRPr="00126961" w:rsidRDefault="00776BA0" w:rsidP="00776BA0">
      <w:pPr>
        <w:ind w:firstLine="425"/>
        <w:jc w:val="center"/>
        <w:rPr>
          <w:b/>
          <w:bCs/>
        </w:rPr>
      </w:pPr>
    </w:p>
    <w:p w14:paraId="4192ED80" w14:textId="77777777" w:rsidR="00776BA0" w:rsidRPr="00126961" w:rsidRDefault="00776BA0" w:rsidP="00776BA0">
      <w:pPr>
        <w:ind w:firstLine="425"/>
        <w:jc w:val="center"/>
      </w:pPr>
      <w:r w:rsidRPr="00126961">
        <w:rPr>
          <w:b/>
          <w:bCs/>
        </w:rPr>
        <w:t>4. ПРАВА НА РЕЗУЛЬТАТЫ ВЫПОЛНЕННЫХ РАБОТ</w:t>
      </w:r>
    </w:p>
    <w:p w14:paraId="3CAE2263" w14:textId="77777777" w:rsidR="00776BA0" w:rsidRPr="00126961" w:rsidRDefault="00776BA0" w:rsidP="00776BA0">
      <w:pPr>
        <w:ind w:firstLine="425"/>
        <w:jc w:val="both"/>
      </w:pPr>
      <w:r w:rsidRPr="00126961">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7F6A1677" w14:textId="77777777" w:rsidR="00776BA0" w:rsidRPr="00126961" w:rsidRDefault="00776BA0" w:rsidP="00776BA0">
      <w:pPr>
        <w:ind w:firstLine="425"/>
        <w:jc w:val="both"/>
      </w:pPr>
      <w:r w:rsidRPr="00126961">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3ECBFA7" w14:textId="77777777" w:rsidR="00776BA0" w:rsidRPr="00126961" w:rsidRDefault="00776BA0" w:rsidP="00776BA0">
      <w:pPr>
        <w:shd w:val="clear" w:color="auto" w:fill="FFFFFF"/>
        <w:ind w:firstLine="425"/>
        <w:jc w:val="center"/>
        <w:rPr>
          <w:b/>
          <w:bCs/>
        </w:rPr>
      </w:pPr>
    </w:p>
    <w:p w14:paraId="4C813D36" w14:textId="77777777" w:rsidR="00776BA0" w:rsidRPr="00126961" w:rsidRDefault="00776BA0" w:rsidP="00776BA0">
      <w:pPr>
        <w:shd w:val="clear" w:color="auto" w:fill="FFFFFF"/>
        <w:ind w:firstLine="425"/>
        <w:jc w:val="center"/>
      </w:pPr>
      <w:r w:rsidRPr="00126961">
        <w:rPr>
          <w:b/>
          <w:bCs/>
        </w:rPr>
        <w:t>5. ГАРАНТИИ СТОРОН</w:t>
      </w:r>
    </w:p>
    <w:p w14:paraId="15162EC4" w14:textId="77777777" w:rsidR="00776BA0" w:rsidRPr="00126961" w:rsidRDefault="00776BA0" w:rsidP="00776BA0">
      <w:pPr>
        <w:shd w:val="clear" w:color="auto" w:fill="FFFFFF"/>
        <w:ind w:firstLine="425"/>
        <w:jc w:val="both"/>
      </w:pPr>
      <w:r w:rsidRPr="00126961">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F0CC922" w14:textId="77777777" w:rsidR="00776BA0" w:rsidRPr="00126961" w:rsidRDefault="00776BA0" w:rsidP="00776BA0">
      <w:pPr>
        <w:shd w:val="clear" w:color="auto" w:fill="FFFFFF"/>
        <w:ind w:firstLine="425"/>
        <w:jc w:val="both"/>
      </w:pPr>
      <w:r w:rsidRPr="00126961">
        <w:t>5.2.</w:t>
      </w:r>
      <w:r w:rsidR="00982058">
        <w:t xml:space="preserve"> </w:t>
      </w:r>
      <w:r w:rsidRPr="00126961">
        <w:t>Исполнитель несет полную ответственность за достоверность информации и/или материалов, включенных в Радиопередачи.</w:t>
      </w:r>
    </w:p>
    <w:p w14:paraId="788CCC1B" w14:textId="77777777" w:rsidR="00776BA0" w:rsidRPr="00126961" w:rsidRDefault="00776BA0" w:rsidP="00776BA0">
      <w:pPr>
        <w:shd w:val="clear" w:color="auto" w:fill="FFFFFF"/>
        <w:ind w:firstLine="425"/>
        <w:jc w:val="both"/>
      </w:pPr>
      <w:r w:rsidRPr="00126961">
        <w:t>5.3.</w:t>
      </w:r>
      <w:r w:rsidR="00982058">
        <w:t xml:space="preserve"> </w:t>
      </w:r>
      <w:r w:rsidRPr="00126961">
        <w:t>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4C7F0ED6" w14:textId="77777777" w:rsidR="00776BA0" w:rsidRPr="00126961" w:rsidRDefault="00776BA0" w:rsidP="00776BA0">
      <w:pPr>
        <w:shd w:val="clear" w:color="auto" w:fill="FFFFFF"/>
        <w:ind w:firstLine="425"/>
        <w:jc w:val="both"/>
      </w:pPr>
      <w:r w:rsidRPr="00126961">
        <w:t>5.4.Стороны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4168F84A" w14:textId="77777777" w:rsidR="00776BA0" w:rsidRPr="00126961" w:rsidRDefault="00776BA0" w:rsidP="00776BA0">
      <w:pPr>
        <w:shd w:val="clear" w:color="auto" w:fill="FFFFFF"/>
        <w:ind w:firstLine="425"/>
        <w:jc w:val="both"/>
      </w:pPr>
      <w:r w:rsidRPr="00126961">
        <w:t>5.5.Исполнитель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730A12D6" w14:textId="77777777" w:rsidR="00776BA0" w:rsidRPr="00126961" w:rsidRDefault="00776BA0" w:rsidP="00776BA0">
      <w:pPr>
        <w:ind w:firstLine="425"/>
        <w:jc w:val="both"/>
      </w:pPr>
      <w:r w:rsidRPr="00126961">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w:t>
      </w:r>
      <w:r w:rsidRPr="00126961">
        <w:lastRenderedPageBreak/>
        <w:t>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6481816B" w14:textId="77777777" w:rsidR="00776BA0" w:rsidRPr="00126961" w:rsidRDefault="00776BA0" w:rsidP="00776BA0">
      <w:pPr>
        <w:ind w:firstLine="425"/>
        <w:jc w:val="both"/>
      </w:pPr>
      <w:r w:rsidRPr="00126961">
        <w:t>Если претензии будут предъявлены непосредственно к Заказчику, Исполнитель обязан полностью возместить понесенные Заказчиком убытки.</w:t>
      </w:r>
    </w:p>
    <w:p w14:paraId="574ED271" w14:textId="77777777" w:rsidR="00776BA0" w:rsidRPr="00126961" w:rsidRDefault="00776BA0" w:rsidP="00776BA0">
      <w:pPr>
        <w:ind w:firstLine="425"/>
        <w:jc w:val="both"/>
      </w:pPr>
      <w:r w:rsidRPr="00126961">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05EC1A76" w14:textId="77777777" w:rsidR="00776BA0" w:rsidRPr="00126961" w:rsidRDefault="00776BA0" w:rsidP="00776BA0">
      <w:pPr>
        <w:ind w:firstLine="425"/>
        <w:jc w:val="both"/>
      </w:pPr>
      <w:r w:rsidRPr="00126961">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DBFD970" w14:textId="77777777" w:rsidR="00776BA0" w:rsidRPr="00126961" w:rsidRDefault="00776BA0" w:rsidP="00776BA0">
      <w:pPr>
        <w:ind w:firstLine="425"/>
        <w:jc w:val="both"/>
      </w:pPr>
      <w:r w:rsidRPr="00126961">
        <w:t>5.9.</w:t>
      </w:r>
      <w:r w:rsidR="00982058">
        <w:t xml:space="preserve"> </w:t>
      </w:r>
      <w:r w:rsidRPr="00126961">
        <w:t xml:space="preserve">Представление Заказчику документов, указанных в </w:t>
      </w:r>
      <w:proofErr w:type="spellStart"/>
      <w:r w:rsidRPr="00126961">
        <w:t>п.п</w:t>
      </w:r>
      <w:proofErr w:type="spellEnd"/>
      <w:r w:rsidRPr="00126961">
        <w:t>. 5.7, 5.8., не освобождает Исполнителя от ответственности перед Заказчиком за действительность прав, передаваемых по настоящему Договору.  </w:t>
      </w:r>
    </w:p>
    <w:p w14:paraId="54057CD8" w14:textId="77777777" w:rsidR="00776BA0" w:rsidRPr="00126961" w:rsidRDefault="00776BA0" w:rsidP="00776BA0">
      <w:pPr>
        <w:ind w:firstLine="425"/>
        <w:jc w:val="center"/>
        <w:rPr>
          <w:b/>
          <w:bCs/>
        </w:rPr>
      </w:pPr>
    </w:p>
    <w:p w14:paraId="71935E88" w14:textId="77777777" w:rsidR="00776BA0" w:rsidRPr="00126961" w:rsidRDefault="00776BA0" w:rsidP="00776BA0">
      <w:pPr>
        <w:ind w:firstLine="425"/>
        <w:jc w:val="center"/>
      </w:pPr>
      <w:r w:rsidRPr="00126961">
        <w:rPr>
          <w:b/>
          <w:bCs/>
        </w:rPr>
        <w:t>6. ОТВЕТСТВЕННОСТЬ СТОРОН</w:t>
      </w:r>
    </w:p>
    <w:p w14:paraId="3D9E6F1C" w14:textId="77777777" w:rsidR="00776BA0" w:rsidRPr="00126961" w:rsidRDefault="00776BA0" w:rsidP="00776BA0">
      <w:pPr>
        <w:ind w:firstLine="425"/>
        <w:jc w:val="both"/>
      </w:pPr>
      <w:r w:rsidRPr="00126961">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21947A3" w14:textId="77777777" w:rsidR="00776BA0" w:rsidRPr="00126961" w:rsidRDefault="00776BA0" w:rsidP="00776BA0">
      <w:pPr>
        <w:ind w:firstLine="426"/>
      </w:pPr>
      <w:r w:rsidRPr="00126961">
        <w:t>6.2. В случае нарушения гарантий, предусмотренных п.п.5.1.</w:t>
      </w:r>
      <w:r w:rsidR="00982058">
        <w:t xml:space="preserve"> </w:t>
      </w:r>
      <w:r w:rsidRPr="00126961">
        <w:t>- 5.6. настоящего Договора Исполнитель обязан возместить убытки Заказчика, причиненных этим нарушением.</w:t>
      </w:r>
    </w:p>
    <w:p w14:paraId="1EDDF01D" w14:textId="77777777" w:rsidR="00776BA0" w:rsidRPr="00126961" w:rsidRDefault="00776BA0" w:rsidP="00776BA0">
      <w:pPr>
        <w:ind w:firstLine="425"/>
        <w:jc w:val="both"/>
      </w:pPr>
      <w:r w:rsidRPr="00126961">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43514F58" w14:textId="77777777" w:rsidR="00776BA0" w:rsidRPr="00126961" w:rsidRDefault="00776BA0" w:rsidP="00776BA0">
      <w:pPr>
        <w:ind w:firstLine="425"/>
      </w:pPr>
    </w:p>
    <w:p w14:paraId="215DC667" w14:textId="77777777" w:rsidR="00776BA0" w:rsidRPr="00126961" w:rsidRDefault="00776BA0" w:rsidP="00776BA0">
      <w:pPr>
        <w:ind w:firstLine="425"/>
        <w:jc w:val="center"/>
      </w:pPr>
      <w:r w:rsidRPr="00126961">
        <w:rPr>
          <w:b/>
          <w:bCs/>
        </w:rPr>
        <w:t>7. ОБСТОЯТЕЛЬСТВА НЕПРЕОДОЛИМОЙ СИЛЫ</w:t>
      </w:r>
    </w:p>
    <w:p w14:paraId="25911252" w14:textId="77777777" w:rsidR="00776BA0" w:rsidRPr="00126961" w:rsidRDefault="00776BA0" w:rsidP="00776BA0">
      <w:pPr>
        <w:ind w:firstLine="425"/>
        <w:jc w:val="both"/>
      </w:pPr>
      <w:r w:rsidRPr="00126961">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9789068" w14:textId="5B5A29F4" w:rsidR="00776BA0" w:rsidRPr="00126961" w:rsidRDefault="00776BA0" w:rsidP="00776BA0">
      <w:pPr>
        <w:ind w:firstLine="425"/>
        <w:jc w:val="both"/>
      </w:pPr>
      <w:r w:rsidRPr="00126961">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5A7A8A" w:rsidRPr="00126961">
        <w:t>все возможные</w:t>
      </w:r>
      <w:r w:rsidRPr="00126961">
        <w:t xml:space="preserve"> меры с целью ограничения отрицательных последствий, вызываемых указанными форс-мажорными обстоятельствами.</w:t>
      </w:r>
    </w:p>
    <w:p w14:paraId="3148BD99" w14:textId="36E5E4EE" w:rsidR="00776BA0" w:rsidRPr="00126961" w:rsidRDefault="00776BA0" w:rsidP="00776BA0">
      <w:pPr>
        <w:ind w:firstLine="425"/>
        <w:jc w:val="both"/>
      </w:pPr>
      <w:r w:rsidRPr="00126961">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5A7A8A" w:rsidRPr="00126961">
        <w:t>в течение</w:t>
      </w:r>
      <w:r w:rsidRPr="00126961">
        <w:t xml:space="preserve"> которого действовали такие обстоятельства.</w:t>
      </w:r>
    </w:p>
    <w:p w14:paraId="4E9E6BED" w14:textId="77777777" w:rsidR="00776BA0" w:rsidRPr="00126961" w:rsidRDefault="00776BA0" w:rsidP="00776BA0">
      <w:pPr>
        <w:ind w:firstLine="425"/>
        <w:jc w:val="both"/>
      </w:pPr>
      <w:r w:rsidRPr="0012696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2E9F38AB" w14:textId="77777777" w:rsidR="00776BA0" w:rsidRPr="00126961" w:rsidRDefault="00776BA0" w:rsidP="00776BA0">
      <w:pPr>
        <w:ind w:firstLine="425"/>
      </w:pPr>
    </w:p>
    <w:p w14:paraId="2D4DBC3B" w14:textId="77777777" w:rsidR="00776BA0" w:rsidRPr="00126961" w:rsidRDefault="00776BA0" w:rsidP="00776BA0">
      <w:pPr>
        <w:ind w:firstLine="425"/>
        <w:jc w:val="center"/>
      </w:pPr>
      <w:r w:rsidRPr="00126961">
        <w:rPr>
          <w:b/>
          <w:bCs/>
        </w:rPr>
        <w:t>8. РАЗРЕШЕНИЕ СПОРОВ МЕЖДУ СТОРОНАМИ</w:t>
      </w:r>
    </w:p>
    <w:p w14:paraId="1A3B018C" w14:textId="77777777" w:rsidR="00776BA0" w:rsidRPr="00126961" w:rsidRDefault="00776BA0" w:rsidP="00776BA0">
      <w:pPr>
        <w:ind w:firstLine="425"/>
        <w:jc w:val="both"/>
      </w:pPr>
      <w:r w:rsidRPr="00126961">
        <w:t xml:space="preserve">8.1. Спорные вопросы, возникающие в ходе исполнения Договора, разрешаются Сторонами путем совместных переговоров и консультаций. </w:t>
      </w:r>
    </w:p>
    <w:p w14:paraId="64B710BA" w14:textId="77777777" w:rsidR="00776BA0" w:rsidRPr="00126961" w:rsidRDefault="00776BA0" w:rsidP="00776BA0">
      <w:pPr>
        <w:ind w:firstLine="425"/>
        <w:jc w:val="both"/>
      </w:pPr>
      <w:r w:rsidRPr="00126961">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5E09AA9A" w14:textId="77777777" w:rsidR="00776BA0" w:rsidRPr="00126961" w:rsidRDefault="00776BA0" w:rsidP="00776BA0">
      <w:pPr>
        <w:ind w:firstLine="425"/>
        <w:jc w:val="both"/>
      </w:pPr>
      <w:r w:rsidRPr="00126961">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33E2B987" w14:textId="77777777" w:rsidR="00776BA0" w:rsidRPr="00126961" w:rsidRDefault="00776BA0" w:rsidP="00776BA0">
      <w:pPr>
        <w:ind w:firstLine="425"/>
      </w:pPr>
    </w:p>
    <w:p w14:paraId="1BF432E2" w14:textId="77777777" w:rsidR="00776BA0" w:rsidRPr="00126961" w:rsidRDefault="00776BA0" w:rsidP="00776BA0">
      <w:pPr>
        <w:ind w:firstLine="425"/>
        <w:jc w:val="center"/>
      </w:pPr>
      <w:r w:rsidRPr="00126961">
        <w:rPr>
          <w:b/>
          <w:bCs/>
        </w:rPr>
        <w:lastRenderedPageBreak/>
        <w:t>9. ВНЕСЕНИЕ ИЗМЕНЕНИЙ В ДОГОВОР</w:t>
      </w:r>
    </w:p>
    <w:p w14:paraId="0250BC7B" w14:textId="77777777" w:rsidR="00776BA0" w:rsidRPr="00126961" w:rsidRDefault="00776BA0" w:rsidP="00776BA0">
      <w:pPr>
        <w:ind w:firstLine="425"/>
        <w:jc w:val="both"/>
      </w:pPr>
      <w:r w:rsidRPr="00126961">
        <w:t>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6E5B6CE2" w14:textId="77777777" w:rsidR="00776BA0" w:rsidRPr="00126961" w:rsidRDefault="00776BA0" w:rsidP="00776BA0">
      <w:pPr>
        <w:ind w:firstLine="425"/>
        <w:jc w:val="both"/>
      </w:pPr>
      <w:r w:rsidRPr="00126961">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46D0EC4" w14:textId="77777777" w:rsidR="00776BA0" w:rsidRPr="00126961" w:rsidRDefault="00776BA0" w:rsidP="00776BA0">
      <w:pPr>
        <w:ind w:firstLine="425"/>
      </w:pPr>
    </w:p>
    <w:p w14:paraId="26DC5EEE" w14:textId="77777777" w:rsidR="00776BA0" w:rsidRPr="00126961" w:rsidRDefault="00776BA0" w:rsidP="00776BA0">
      <w:pPr>
        <w:ind w:firstLine="425"/>
        <w:jc w:val="center"/>
      </w:pPr>
      <w:r w:rsidRPr="00126961">
        <w:rPr>
          <w:b/>
          <w:bCs/>
        </w:rPr>
        <w:t>10. СРОК ДЕЙСТВИЯ И РАСТОРЖЕНИЕ ДОГОВОРА</w:t>
      </w:r>
    </w:p>
    <w:p w14:paraId="6F328F40" w14:textId="77777777" w:rsidR="00776BA0" w:rsidRPr="00126961" w:rsidRDefault="00776BA0" w:rsidP="00776BA0">
      <w:pPr>
        <w:ind w:firstLine="425"/>
        <w:jc w:val="both"/>
      </w:pPr>
      <w:r w:rsidRPr="00126961">
        <w:t>10.1. Настоящий Договор вступает в силу с 1 января 2020 года и действует по 31 декабря 2020 года.</w:t>
      </w:r>
    </w:p>
    <w:p w14:paraId="01AE6C56" w14:textId="77777777" w:rsidR="00776BA0" w:rsidRPr="00126961" w:rsidRDefault="00776BA0" w:rsidP="00776BA0">
      <w:pPr>
        <w:ind w:firstLine="425"/>
        <w:jc w:val="both"/>
      </w:pPr>
      <w:r w:rsidRPr="00126961">
        <w:t xml:space="preserve">10.2. Договор может быть расторгнут досрочно по взаимному письменному согласию Сторон. </w:t>
      </w:r>
    </w:p>
    <w:p w14:paraId="1B7EC9E1" w14:textId="77777777" w:rsidR="00776BA0" w:rsidRPr="00126961" w:rsidRDefault="00776BA0" w:rsidP="00776BA0">
      <w:pPr>
        <w:ind w:firstLine="425"/>
        <w:jc w:val="both"/>
      </w:pPr>
      <w:r w:rsidRPr="00126961">
        <w:t xml:space="preserve">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6A137DC7" w14:textId="77777777" w:rsidR="00776BA0" w:rsidRPr="00126961" w:rsidRDefault="00776BA0" w:rsidP="00776BA0">
      <w:pPr>
        <w:ind w:firstLine="425"/>
        <w:jc w:val="both"/>
      </w:pPr>
      <w:r w:rsidRPr="00126961">
        <w:t>10.4. Договор считается досрочно расторгнутым с наступлением даты, указанной в заявлении, если Стороны не достигнут соглашения об ином.</w:t>
      </w:r>
    </w:p>
    <w:p w14:paraId="08CD1F40" w14:textId="77777777" w:rsidR="00776BA0" w:rsidRPr="00126961" w:rsidRDefault="00776BA0" w:rsidP="00776BA0">
      <w:pPr>
        <w:ind w:firstLine="425"/>
        <w:jc w:val="both"/>
      </w:pPr>
      <w:r w:rsidRPr="00126961">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40349991" w14:textId="77777777" w:rsidR="00776BA0" w:rsidRPr="00126961" w:rsidRDefault="00776BA0" w:rsidP="00776BA0">
      <w:pPr>
        <w:ind w:firstLine="425"/>
        <w:jc w:val="both"/>
      </w:pPr>
      <w:r w:rsidRPr="00126961">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3CF415CF" w14:textId="77777777" w:rsidR="00776BA0" w:rsidRPr="00126961" w:rsidRDefault="00776BA0" w:rsidP="00776BA0">
      <w:pPr>
        <w:ind w:firstLine="425"/>
        <w:jc w:val="both"/>
      </w:pPr>
      <w:r w:rsidRPr="00126961">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14:paraId="7AF580A2" w14:textId="77777777" w:rsidR="00776BA0" w:rsidRPr="00126961" w:rsidRDefault="00776BA0" w:rsidP="00776BA0">
      <w:pPr>
        <w:ind w:firstLine="425"/>
        <w:jc w:val="center"/>
        <w:rPr>
          <w:b/>
          <w:bCs/>
        </w:rPr>
      </w:pPr>
    </w:p>
    <w:p w14:paraId="3754D045" w14:textId="77777777" w:rsidR="00776BA0" w:rsidRPr="00126961" w:rsidRDefault="00776BA0" w:rsidP="00776BA0">
      <w:pPr>
        <w:ind w:firstLine="425"/>
        <w:jc w:val="center"/>
      </w:pPr>
      <w:r w:rsidRPr="00126961">
        <w:rPr>
          <w:b/>
          <w:bCs/>
        </w:rPr>
        <w:t>11. ПРОЧИЕ УСЛОВИЯ</w:t>
      </w:r>
    </w:p>
    <w:p w14:paraId="4BC6C600" w14:textId="77777777" w:rsidR="00776BA0" w:rsidRPr="00126961" w:rsidRDefault="00776BA0" w:rsidP="00776BA0">
      <w:pPr>
        <w:ind w:firstLine="425"/>
        <w:jc w:val="both"/>
      </w:pPr>
      <w:r w:rsidRPr="00126961">
        <w:t>11.1. Договор составлен на русском языке в двух подлинных экземплярах, подписанных обеими сторонами и скрепленных их печатями.</w:t>
      </w:r>
    </w:p>
    <w:p w14:paraId="23A6CD29" w14:textId="77777777" w:rsidR="00776BA0" w:rsidRPr="00126961" w:rsidRDefault="00776BA0" w:rsidP="00776BA0">
      <w:pPr>
        <w:ind w:firstLine="425"/>
        <w:jc w:val="both"/>
      </w:pPr>
      <w:r w:rsidRPr="00126961">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1196B98" w14:textId="77777777" w:rsidR="00776BA0" w:rsidRPr="00126961" w:rsidRDefault="00776BA0" w:rsidP="00776BA0">
      <w:pPr>
        <w:ind w:firstLine="425"/>
        <w:jc w:val="both"/>
      </w:pPr>
      <w:r w:rsidRPr="00126961">
        <w:t>11.3. Стороны признают, что со дня подписания Договора все предыдущие договоренности и связанная с этим переписка утрачивает силу.</w:t>
      </w:r>
    </w:p>
    <w:p w14:paraId="57418DEB" w14:textId="77777777" w:rsidR="00776BA0" w:rsidRPr="00126961" w:rsidRDefault="00776BA0" w:rsidP="00776BA0">
      <w:pPr>
        <w:ind w:firstLine="425"/>
        <w:jc w:val="both"/>
      </w:pPr>
      <w:r w:rsidRPr="00126961">
        <w:t>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08EE5933" w14:textId="77777777" w:rsidR="00776BA0" w:rsidRPr="00126961" w:rsidRDefault="00776BA0" w:rsidP="00776BA0">
      <w:pPr>
        <w:ind w:firstLine="425"/>
        <w:jc w:val="both"/>
      </w:pPr>
      <w:r w:rsidRPr="00126961">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3AE0B16D" w14:textId="77777777" w:rsidR="00776BA0" w:rsidRPr="00126961" w:rsidRDefault="00776BA0" w:rsidP="00776BA0">
      <w:pPr>
        <w:ind w:firstLine="425"/>
        <w:jc w:val="both"/>
      </w:pPr>
      <w:r w:rsidRPr="00126961">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59036967" w14:textId="77777777" w:rsidR="00776BA0" w:rsidRPr="00126961" w:rsidRDefault="00776BA0" w:rsidP="00776BA0">
      <w:pPr>
        <w:ind w:firstLine="425"/>
        <w:jc w:val="both"/>
      </w:pPr>
      <w:r w:rsidRPr="00126961">
        <w:t>11.7. Наименования статей договора не могут быть использованы для толкования Договора.</w:t>
      </w:r>
    </w:p>
    <w:p w14:paraId="72EF8735" w14:textId="77777777" w:rsidR="00776BA0" w:rsidRPr="00126961" w:rsidRDefault="00776BA0" w:rsidP="00776BA0">
      <w:pPr>
        <w:ind w:firstLine="425"/>
        <w:jc w:val="both"/>
      </w:pPr>
      <w:r w:rsidRPr="00126961">
        <w:t>11.8.  Приложения, упомянутые в Договоре, являются его неотъемлемой частью.</w:t>
      </w:r>
    </w:p>
    <w:p w14:paraId="6A22E095" w14:textId="77777777" w:rsidR="00776BA0" w:rsidRPr="00126961" w:rsidRDefault="00776BA0" w:rsidP="00776BA0">
      <w:pPr>
        <w:ind w:firstLine="340"/>
        <w:jc w:val="both"/>
      </w:pPr>
    </w:p>
    <w:p w14:paraId="570E965C" w14:textId="77777777" w:rsidR="00776BA0" w:rsidRDefault="00776BA0" w:rsidP="00776BA0">
      <w:pPr>
        <w:ind w:firstLine="340"/>
        <w:jc w:val="both"/>
      </w:pPr>
    </w:p>
    <w:p w14:paraId="65AB2647" w14:textId="77777777" w:rsidR="00982058" w:rsidRDefault="00982058" w:rsidP="00776BA0">
      <w:pPr>
        <w:ind w:firstLine="340"/>
        <w:jc w:val="both"/>
      </w:pPr>
    </w:p>
    <w:p w14:paraId="71E87058" w14:textId="77777777" w:rsidR="00982058" w:rsidRDefault="00982058" w:rsidP="00776BA0">
      <w:pPr>
        <w:ind w:firstLine="340"/>
        <w:jc w:val="both"/>
      </w:pPr>
    </w:p>
    <w:p w14:paraId="7D2AD826" w14:textId="77777777" w:rsidR="00982058" w:rsidRDefault="00982058" w:rsidP="00776BA0">
      <w:pPr>
        <w:ind w:firstLine="340"/>
        <w:jc w:val="both"/>
      </w:pPr>
    </w:p>
    <w:p w14:paraId="6FB3377E" w14:textId="77777777" w:rsidR="00982058" w:rsidRDefault="00982058" w:rsidP="00776BA0">
      <w:pPr>
        <w:ind w:firstLine="340"/>
        <w:jc w:val="both"/>
      </w:pPr>
    </w:p>
    <w:p w14:paraId="4964C932" w14:textId="77777777" w:rsidR="00982058" w:rsidRPr="00126961" w:rsidRDefault="00982058" w:rsidP="00776BA0">
      <w:pPr>
        <w:ind w:firstLine="340"/>
        <w:jc w:val="both"/>
      </w:pPr>
    </w:p>
    <w:p w14:paraId="3A8756B6" w14:textId="77777777" w:rsidR="00776BA0" w:rsidRPr="00126961" w:rsidRDefault="00776BA0" w:rsidP="00776BA0">
      <w:pPr>
        <w:numPr>
          <w:ilvl w:val="0"/>
          <w:numId w:val="44"/>
        </w:numPr>
        <w:textAlignment w:val="baseline"/>
      </w:pPr>
      <w:r w:rsidRPr="00126961">
        <w:rPr>
          <w:b/>
          <w:bCs/>
        </w:rPr>
        <w:lastRenderedPageBreak/>
        <w:t>АДРЕСА И РАСЧЕТНЫЕ СЧЕТА СТОРОН:</w:t>
      </w:r>
    </w:p>
    <w:p w14:paraId="75164BE5" w14:textId="77777777" w:rsidR="00776BA0" w:rsidRPr="00126961" w:rsidRDefault="00776BA0" w:rsidP="00776BA0">
      <w:pPr>
        <w:ind w:firstLine="340"/>
        <w:jc w:val="both"/>
      </w:pPr>
    </w:p>
    <w:tbl>
      <w:tblPr>
        <w:tblW w:w="0" w:type="auto"/>
        <w:tblInd w:w="108" w:type="dxa"/>
        <w:tblLayout w:type="fixed"/>
        <w:tblLook w:val="0000" w:firstRow="0" w:lastRow="0" w:firstColumn="0" w:lastColumn="0" w:noHBand="0" w:noVBand="0"/>
      </w:tblPr>
      <w:tblGrid>
        <w:gridCol w:w="4950"/>
        <w:gridCol w:w="4950"/>
      </w:tblGrid>
      <w:tr w:rsidR="00776BA0" w:rsidRPr="00126961" w14:paraId="35FF33D5" w14:textId="77777777" w:rsidTr="0094009C">
        <w:trPr>
          <w:trHeight w:val="4715"/>
        </w:trPr>
        <w:tc>
          <w:tcPr>
            <w:tcW w:w="4950" w:type="dxa"/>
          </w:tcPr>
          <w:p w14:paraId="736A90D7" w14:textId="77777777" w:rsidR="00776BA0" w:rsidRPr="00126961" w:rsidRDefault="00776BA0" w:rsidP="0094009C">
            <w:pPr>
              <w:rPr>
                <w:b/>
              </w:rPr>
            </w:pPr>
            <w:r w:rsidRPr="00126961">
              <w:rPr>
                <w:b/>
              </w:rPr>
              <w:t>ЗАКАЗЧИК:</w:t>
            </w:r>
          </w:p>
          <w:p w14:paraId="5A4383A9" w14:textId="77777777" w:rsidR="00776BA0" w:rsidRPr="00126961" w:rsidRDefault="00776BA0" w:rsidP="0094009C">
            <w:pPr>
              <w:pStyle w:val="12pt"/>
              <w:ind w:left="34" w:right="180" w:firstLine="0"/>
              <w:rPr>
                <w:rStyle w:val="s1"/>
                <w:b/>
              </w:rPr>
            </w:pPr>
            <w:r w:rsidRPr="00126961">
              <w:rPr>
                <w:rStyle w:val="s1"/>
                <w:b/>
              </w:rPr>
              <w:t>Государственное учреждение «Телерадиовещательная организация</w:t>
            </w:r>
            <w:r w:rsidRPr="00126961">
              <w:rPr>
                <w:rStyle w:val="s1"/>
              </w:rPr>
              <w:t xml:space="preserve"> </w:t>
            </w:r>
            <w:r w:rsidRPr="00126961">
              <w:rPr>
                <w:rStyle w:val="s1"/>
                <w:b/>
              </w:rPr>
              <w:t>Союзного государства»</w:t>
            </w:r>
          </w:p>
          <w:p w14:paraId="6B1ED876" w14:textId="77777777" w:rsidR="00776BA0" w:rsidRPr="00126961" w:rsidRDefault="00776BA0" w:rsidP="0094009C">
            <w:pPr>
              <w:pStyle w:val="12pt"/>
              <w:ind w:left="34" w:right="180" w:firstLine="0"/>
              <w:rPr>
                <w:b/>
              </w:rPr>
            </w:pPr>
            <w:r w:rsidRPr="00126961">
              <w:t xml:space="preserve">127287, г. Москва, Старый Петровско-Разумовский проезд, </w:t>
            </w:r>
            <w:r w:rsidRPr="00126961">
              <w:br/>
              <w:t>д. 1/23, стр. 1, офис 510</w:t>
            </w:r>
          </w:p>
          <w:p w14:paraId="1963208E" w14:textId="77777777" w:rsidR="00776BA0" w:rsidRPr="00126961" w:rsidRDefault="00776BA0" w:rsidP="0094009C">
            <w:pPr>
              <w:pStyle w:val="12pt"/>
              <w:ind w:left="34" w:right="-850" w:firstLine="0"/>
            </w:pPr>
            <w:r w:rsidRPr="00126961">
              <w:t>ИНН 7710313434   КПП 771401001</w:t>
            </w:r>
          </w:p>
          <w:p w14:paraId="0AE49A77" w14:textId="77777777" w:rsidR="00776BA0" w:rsidRPr="00126961" w:rsidRDefault="00776BA0" w:rsidP="0094009C">
            <w:pPr>
              <w:pStyle w:val="12pt"/>
              <w:ind w:left="34" w:right="-850" w:firstLine="0"/>
            </w:pPr>
            <w:r w:rsidRPr="00126961">
              <w:t>ОГРН 1037739459592</w:t>
            </w:r>
          </w:p>
          <w:p w14:paraId="7F068784" w14:textId="77777777" w:rsidR="00776BA0" w:rsidRPr="00126961" w:rsidRDefault="00776BA0" w:rsidP="0094009C">
            <w:pPr>
              <w:pStyle w:val="12pt"/>
              <w:ind w:left="34" w:right="-850" w:firstLine="0"/>
            </w:pPr>
            <w:r w:rsidRPr="00126961">
              <w:t xml:space="preserve">Тел.: </w:t>
            </w:r>
            <w:r w:rsidRPr="00126961">
              <w:rPr>
                <w:sz w:val="22"/>
              </w:rPr>
              <w:t>+7 (495) 637-65-09</w:t>
            </w:r>
          </w:p>
          <w:p w14:paraId="3889CD50" w14:textId="77777777" w:rsidR="00776BA0" w:rsidRPr="00126961" w:rsidRDefault="00776BA0" w:rsidP="0094009C">
            <w:pPr>
              <w:pStyle w:val="p2"/>
              <w:spacing w:before="0" w:beforeAutospacing="0" w:after="0" w:afterAutospacing="0"/>
            </w:pPr>
            <w:r w:rsidRPr="00126961">
              <w:rPr>
                <w:rStyle w:val="s1"/>
                <w:b/>
              </w:rPr>
              <w:t>Банковские реквизиты:</w:t>
            </w:r>
            <w:r w:rsidRPr="00126961">
              <w:t xml:space="preserve">                                             ИНН 7710313434 КПП 771401001                              Лицевой счет 03734997341 в Межрегиональном операционном управлении Федерального казначейства                                         Счет № 40816810400000001901                                  В Операционном департаменте Банка России г. Москва 701  БИК 044501002                                                                                                                             ОКАТО 45277586000                                                      ОГРН 1037739459592</w:t>
            </w:r>
          </w:p>
          <w:p w14:paraId="1996415E" w14:textId="77777777" w:rsidR="00776BA0" w:rsidRPr="00126961" w:rsidRDefault="00776BA0" w:rsidP="0094009C">
            <w:pPr>
              <w:pStyle w:val="2"/>
              <w:jc w:val="both"/>
              <w:rPr>
                <w:sz w:val="24"/>
              </w:rPr>
            </w:pPr>
          </w:p>
          <w:p w14:paraId="34567BAE" w14:textId="77777777" w:rsidR="00776BA0" w:rsidRPr="00126961" w:rsidRDefault="00776BA0" w:rsidP="0094009C">
            <w:pPr>
              <w:pStyle w:val="2"/>
              <w:jc w:val="both"/>
              <w:rPr>
                <w:sz w:val="24"/>
              </w:rPr>
            </w:pPr>
            <w:r w:rsidRPr="00126961">
              <w:rPr>
                <w:sz w:val="24"/>
              </w:rPr>
              <w:t>ЗАКАЗЧИК</w:t>
            </w:r>
          </w:p>
          <w:p w14:paraId="74D39574" w14:textId="77777777" w:rsidR="00776BA0" w:rsidRPr="00126961" w:rsidRDefault="00776BA0" w:rsidP="0094009C"/>
          <w:p w14:paraId="74197BC6" w14:textId="77777777" w:rsidR="00776BA0" w:rsidRPr="00126961" w:rsidRDefault="00776BA0" w:rsidP="0094009C"/>
          <w:p w14:paraId="10AE45DB" w14:textId="77777777" w:rsidR="00776BA0" w:rsidRPr="00126961" w:rsidRDefault="00776BA0" w:rsidP="0094009C"/>
          <w:p w14:paraId="08BA9DD5" w14:textId="77777777" w:rsidR="00776BA0" w:rsidRPr="00126961" w:rsidRDefault="00776BA0" w:rsidP="0094009C"/>
          <w:p w14:paraId="7A459B7D" w14:textId="77777777" w:rsidR="00776BA0" w:rsidRPr="00126961" w:rsidRDefault="00776BA0" w:rsidP="0094009C">
            <w:r w:rsidRPr="00126961">
              <w:t>__________________  ЕФИМОВИЧ Н.А.</w:t>
            </w:r>
          </w:p>
          <w:p w14:paraId="5B6B0391" w14:textId="77777777" w:rsidR="00776BA0" w:rsidRPr="00126961" w:rsidRDefault="00776BA0" w:rsidP="0094009C"/>
          <w:p w14:paraId="3374C6F1" w14:textId="77777777" w:rsidR="00776BA0" w:rsidRPr="00126961" w:rsidRDefault="00776BA0" w:rsidP="0094009C">
            <w:r w:rsidRPr="00126961">
              <w:t xml:space="preserve">   М.П.                                                                              </w:t>
            </w:r>
          </w:p>
          <w:p w14:paraId="2200C94B" w14:textId="77777777" w:rsidR="00776BA0" w:rsidRPr="00126961" w:rsidRDefault="00776BA0" w:rsidP="0094009C"/>
        </w:tc>
        <w:tc>
          <w:tcPr>
            <w:tcW w:w="4950" w:type="dxa"/>
          </w:tcPr>
          <w:p w14:paraId="13370F80" w14:textId="77777777" w:rsidR="00776BA0" w:rsidRPr="00126961" w:rsidRDefault="00776BA0" w:rsidP="0094009C">
            <w:pPr>
              <w:rPr>
                <w:b/>
              </w:rPr>
            </w:pPr>
            <w:r w:rsidRPr="00126961">
              <w:rPr>
                <w:b/>
              </w:rPr>
              <w:t>ИСПОЛНИТЕЛЬ:</w:t>
            </w:r>
          </w:p>
          <w:p w14:paraId="425A5F64" w14:textId="77777777" w:rsidR="00776BA0" w:rsidRPr="00126961" w:rsidRDefault="00776BA0" w:rsidP="0094009C"/>
          <w:p w14:paraId="200A5A85" w14:textId="77777777" w:rsidR="00776BA0" w:rsidRPr="00126961" w:rsidRDefault="00776BA0" w:rsidP="0094009C">
            <w:pPr>
              <w:rPr>
                <w:b/>
              </w:rPr>
            </w:pPr>
          </w:p>
          <w:p w14:paraId="483F55F7" w14:textId="77777777" w:rsidR="00776BA0" w:rsidRPr="00126961" w:rsidRDefault="00776BA0" w:rsidP="0094009C">
            <w:pPr>
              <w:rPr>
                <w:b/>
              </w:rPr>
            </w:pPr>
          </w:p>
          <w:p w14:paraId="40D1C0AB" w14:textId="77777777" w:rsidR="00776BA0" w:rsidRPr="00126961" w:rsidRDefault="00776BA0" w:rsidP="0094009C">
            <w:pPr>
              <w:rPr>
                <w:b/>
              </w:rPr>
            </w:pPr>
          </w:p>
          <w:p w14:paraId="49D93517" w14:textId="77777777" w:rsidR="00776BA0" w:rsidRPr="00126961" w:rsidRDefault="00776BA0" w:rsidP="0094009C">
            <w:pPr>
              <w:rPr>
                <w:b/>
              </w:rPr>
            </w:pPr>
          </w:p>
          <w:p w14:paraId="2CD68C72" w14:textId="77777777" w:rsidR="00776BA0" w:rsidRPr="00126961" w:rsidRDefault="00776BA0" w:rsidP="0094009C">
            <w:pPr>
              <w:rPr>
                <w:b/>
              </w:rPr>
            </w:pPr>
          </w:p>
          <w:p w14:paraId="3DD6CA21" w14:textId="77777777" w:rsidR="00776BA0" w:rsidRPr="00126961" w:rsidRDefault="00776BA0" w:rsidP="0094009C">
            <w:pPr>
              <w:rPr>
                <w:b/>
              </w:rPr>
            </w:pPr>
            <w:r w:rsidRPr="00126961">
              <w:rPr>
                <w:b/>
              </w:rPr>
              <w:t>Банковские реквизиты:</w:t>
            </w:r>
          </w:p>
          <w:p w14:paraId="74153039" w14:textId="77777777" w:rsidR="00776BA0" w:rsidRPr="00126961" w:rsidRDefault="00776BA0" w:rsidP="0094009C"/>
          <w:p w14:paraId="6BE7EB8C" w14:textId="77777777" w:rsidR="00776BA0" w:rsidRPr="00126961" w:rsidRDefault="00776BA0" w:rsidP="0094009C">
            <w:pPr>
              <w:pStyle w:val="2"/>
              <w:jc w:val="both"/>
              <w:rPr>
                <w:sz w:val="24"/>
              </w:rPr>
            </w:pPr>
          </w:p>
          <w:p w14:paraId="3B4448FB" w14:textId="77777777" w:rsidR="00776BA0" w:rsidRPr="00126961" w:rsidRDefault="00776BA0" w:rsidP="0094009C">
            <w:pPr>
              <w:pStyle w:val="2"/>
              <w:jc w:val="both"/>
              <w:rPr>
                <w:sz w:val="24"/>
              </w:rPr>
            </w:pPr>
          </w:p>
          <w:p w14:paraId="45B0870C" w14:textId="77777777" w:rsidR="00776BA0" w:rsidRPr="00126961" w:rsidRDefault="00776BA0" w:rsidP="0094009C"/>
          <w:p w14:paraId="2039A43D" w14:textId="77777777" w:rsidR="00776BA0" w:rsidRPr="00126961" w:rsidRDefault="00776BA0" w:rsidP="0094009C">
            <w:pPr>
              <w:pStyle w:val="2"/>
              <w:jc w:val="both"/>
              <w:rPr>
                <w:sz w:val="24"/>
              </w:rPr>
            </w:pPr>
          </w:p>
          <w:p w14:paraId="5E5E7992" w14:textId="77777777" w:rsidR="00776BA0" w:rsidRPr="00776BA0" w:rsidRDefault="00776BA0" w:rsidP="00776BA0">
            <w:pPr>
              <w:pStyle w:val="2"/>
              <w:jc w:val="both"/>
              <w:rPr>
                <w:sz w:val="24"/>
              </w:rPr>
            </w:pPr>
          </w:p>
          <w:p w14:paraId="696AC5D4" w14:textId="77777777" w:rsidR="00776BA0" w:rsidRPr="00126961" w:rsidRDefault="00776BA0" w:rsidP="0094009C">
            <w:pPr>
              <w:pStyle w:val="2"/>
              <w:jc w:val="both"/>
              <w:rPr>
                <w:sz w:val="24"/>
              </w:rPr>
            </w:pPr>
          </w:p>
          <w:p w14:paraId="40345685" w14:textId="77777777" w:rsidR="00776BA0" w:rsidRPr="00126961" w:rsidRDefault="00776BA0" w:rsidP="0094009C">
            <w:pPr>
              <w:pStyle w:val="2"/>
              <w:jc w:val="both"/>
              <w:rPr>
                <w:sz w:val="24"/>
              </w:rPr>
            </w:pPr>
          </w:p>
          <w:p w14:paraId="32E7F380" w14:textId="77777777" w:rsidR="00776BA0" w:rsidRPr="00126961" w:rsidRDefault="00776BA0" w:rsidP="0094009C">
            <w:pPr>
              <w:pStyle w:val="2"/>
              <w:jc w:val="both"/>
              <w:rPr>
                <w:sz w:val="24"/>
              </w:rPr>
            </w:pPr>
            <w:r w:rsidRPr="00126961">
              <w:rPr>
                <w:sz w:val="24"/>
              </w:rPr>
              <w:t>ИСПОЛНИТЕЛЬ</w:t>
            </w:r>
          </w:p>
          <w:p w14:paraId="07753E69" w14:textId="77777777" w:rsidR="00776BA0" w:rsidRPr="00126961" w:rsidRDefault="00776BA0" w:rsidP="0094009C"/>
          <w:p w14:paraId="37E7EB81" w14:textId="77777777" w:rsidR="00776BA0" w:rsidRPr="00126961" w:rsidRDefault="00776BA0" w:rsidP="0094009C"/>
          <w:p w14:paraId="574297E4" w14:textId="77777777" w:rsidR="00776BA0" w:rsidRPr="00126961" w:rsidRDefault="00776BA0" w:rsidP="0094009C"/>
          <w:p w14:paraId="30C9F27A" w14:textId="77777777" w:rsidR="00776BA0" w:rsidRPr="00126961" w:rsidRDefault="00776BA0" w:rsidP="0094009C"/>
          <w:p w14:paraId="4E67F455" w14:textId="77777777" w:rsidR="00776BA0" w:rsidRPr="00126961" w:rsidRDefault="00776BA0" w:rsidP="0094009C">
            <w:r w:rsidRPr="00126961">
              <w:t>___________________(подпись)</w:t>
            </w:r>
          </w:p>
          <w:p w14:paraId="05153BB2" w14:textId="77777777" w:rsidR="00776BA0" w:rsidRPr="00126961" w:rsidRDefault="00776BA0" w:rsidP="0094009C"/>
          <w:p w14:paraId="1A9FD4D6" w14:textId="77777777" w:rsidR="00776BA0" w:rsidRPr="00126961" w:rsidRDefault="00776BA0" w:rsidP="0094009C">
            <w:r w:rsidRPr="00126961">
              <w:t xml:space="preserve">   М.П.</w:t>
            </w:r>
          </w:p>
          <w:p w14:paraId="00B4DFED" w14:textId="77777777" w:rsidR="00776BA0" w:rsidRPr="00126961" w:rsidRDefault="00776BA0" w:rsidP="0094009C"/>
        </w:tc>
      </w:tr>
    </w:tbl>
    <w:p w14:paraId="1A7436B8" w14:textId="77777777" w:rsidR="00776BA0" w:rsidRPr="00126961" w:rsidRDefault="00776BA0" w:rsidP="00776BA0"/>
    <w:p w14:paraId="7763E298" w14:textId="77777777" w:rsidR="00D01D5D" w:rsidRDefault="00D01D5D" w:rsidP="00D01D5D"/>
    <w:p w14:paraId="4DF8D26F" w14:textId="77777777" w:rsidR="004C57A8" w:rsidRPr="006E65A4" w:rsidRDefault="004C57A8" w:rsidP="004C57A8">
      <w:pPr>
        <w:tabs>
          <w:tab w:val="left" w:pos="6360"/>
          <w:tab w:val="left" w:pos="8515"/>
        </w:tabs>
        <w:autoSpaceDE w:val="0"/>
        <w:autoSpaceDN w:val="0"/>
        <w:adjustRightInd w:val="0"/>
        <w:rPr>
          <w:b/>
          <w:bCs/>
        </w:rPr>
      </w:pPr>
    </w:p>
    <w:p w14:paraId="5DADD7D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3E6C68" w14:textId="77777777" w:rsidR="004C57A8" w:rsidRDefault="004C57A8" w:rsidP="004C57A8"/>
    <w:p w14:paraId="02D1C40D" w14:textId="77777777" w:rsidR="00807D2F" w:rsidRPr="003936EF" w:rsidRDefault="00807D2F" w:rsidP="00807D2F"/>
    <w:sectPr w:rsidR="00807D2F" w:rsidRPr="003936EF"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1143" w14:textId="77777777" w:rsidR="004D2D6B" w:rsidRDefault="004D2D6B">
      <w:r>
        <w:separator/>
      </w:r>
    </w:p>
  </w:endnote>
  <w:endnote w:type="continuationSeparator" w:id="0">
    <w:p w14:paraId="07DEFC46" w14:textId="77777777" w:rsidR="004D2D6B" w:rsidRDefault="004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642D" w14:textId="77777777" w:rsidR="0094009C" w:rsidRDefault="009400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A262" w14:textId="77777777" w:rsidR="0094009C" w:rsidRDefault="0094009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53ABD" w14:textId="77777777" w:rsidR="004D2D6B" w:rsidRDefault="004D2D6B">
      <w:r>
        <w:separator/>
      </w:r>
    </w:p>
  </w:footnote>
  <w:footnote w:type="continuationSeparator" w:id="0">
    <w:p w14:paraId="7374F0D9" w14:textId="77777777" w:rsidR="004D2D6B" w:rsidRDefault="004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DD1F" w14:textId="77777777" w:rsidR="0094009C" w:rsidRDefault="0094009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356EDB52" w14:textId="77777777" w:rsidR="0094009C" w:rsidRPr="00DA39C5" w:rsidRDefault="0094009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142D" w14:textId="77777777" w:rsidR="0094009C" w:rsidRDefault="0094009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50C243" w14:textId="77777777" w:rsidR="0094009C" w:rsidRDefault="0094009C">
    <w:pPr>
      <w:pStyle w:val="a9"/>
      <w:pBdr>
        <w:bottom w:val="single" w:sz="4" w:space="1" w:color="auto"/>
      </w:pBdr>
      <w:ind w:right="360"/>
      <w:jc w:val="center"/>
      <w:rPr>
        <w:i/>
      </w:rPr>
    </w:pPr>
  </w:p>
  <w:p w14:paraId="0A395BDC" w14:textId="77777777" w:rsidR="0094009C" w:rsidRDefault="0094009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84B65E5"/>
    <w:multiLevelType w:val="multilevel"/>
    <w:tmpl w:val="848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161370B"/>
    <w:multiLevelType w:val="multilevel"/>
    <w:tmpl w:val="A86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57BC9"/>
    <w:multiLevelType w:val="multilevel"/>
    <w:tmpl w:val="4CE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4A1174"/>
    <w:multiLevelType w:val="multilevel"/>
    <w:tmpl w:val="777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CC31DC"/>
    <w:multiLevelType w:val="multilevel"/>
    <w:tmpl w:val="17D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0351B"/>
    <w:multiLevelType w:val="multilevel"/>
    <w:tmpl w:val="31E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027B5"/>
    <w:multiLevelType w:val="multilevel"/>
    <w:tmpl w:val="104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5553D"/>
    <w:multiLevelType w:val="multilevel"/>
    <w:tmpl w:val="AEA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D82C3F"/>
    <w:multiLevelType w:val="multilevel"/>
    <w:tmpl w:val="334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4F1F4E"/>
    <w:multiLevelType w:val="multilevel"/>
    <w:tmpl w:val="DA686ED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2"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68F07ED2"/>
    <w:multiLevelType w:val="multilevel"/>
    <w:tmpl w:val="0EC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41" w15:restartNumberingAfterBreak="0">
    <w:nsid w:val="708F67DC"/>
    <w:multiLevelType w:val="multilevel"/>
    <w:tmpl w:val="4D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6B2D73"/>
    <w:multiLevelType w:val="multilevel"/>
    <w:tmpl w:val="91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C7088"/>
    <w:multiLevelType w:val="multilevel"/>
    <w:tmpl w:val="B78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6"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5"/>
  </w:num>
  <w:num w:numId="3">
    <w:abstractNumId w:val="20"/>
  </w:num>
  <w:num w:numId="4">
    <w:abstractNumId w:val="9"/>
  </w:num>
  <w:num w:numId="5">
    <w:abstractNumId w:val="40"/>
  </w:num>
  <w:num w:numId="6">
    <w:abstractNumId w:val="19"/>
  </w:num>
  <w:num w:numId="7">
    <w:abstractNumId w:val="17"/>
  </w:num>
  <w:num w:numId="8">
    <w:abstractNumId w:val="21"/>
  </w:num>
  <w:num w:numId="9">
    <w:abstractNumId w:val="8"/>
  </w:num>
  <w:num w:numId="10">
    <w:abstractNumId w:val="21"/>
  </w:num>
  <w:num w:numId="11">
    <w:abstractNumId w:val="23"/>
  </w:num>
  <w:num w:numId="12">
    <w:abstractNumId w:val="24"/>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2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4"/>
  </w:num>
  <w:num w:numId="16">
    <w:abstractNumId w:val="35"/>
  </w:num>
  <w:num w:numId="17">
    <w:abstractNumId w:val="39"/>
  </w:num>
  <w:num w:numId="18">
    <w:abstractNumId w:val="7"/>
  </w:num>
  <w:num w:numId="19">
    <w:abstractNumId w:val="44"/>
  </w:num>
  <w:num w:numId="20">
    <w:abstractNumId w:val="38"/>
  </w:num>
  <w:num w:numId="21">
    <w:abstractNumId w:val="36"/>
  </w:num>
  <w:num w:numId="22">
    <w:abstractNumId w:val="11"/>
  </w:num>
  <w:num w:numId="23">
    <w:abstractNumId w:val="16"/>
  </w:num>
  <w:num w:numId="24">
    <w:abstractNumId w:val="30"/>
  </w:num>
  <w:num w:numId="25">
    <w:abstractNumId w:val="34"/>
  </w:num>
  <w:num w:numId="26">
    <w:abstractNumId w:val="46"/>
  </w:num>
  <w:num w:numId="27">
    <w:abstractNumId w:val="41"/>
  </w:num>
  <w:num w:numId="28">
    <w:abstractNumId w:val="10"/>
  </w:num>
  <w:num w:numId="29">
    <w:abstractNumId w:val="32"/>
  </w:num>
  <w:num w:numId="30">
    <w:abstractNumId w:val="15"/>
  </w:num>
  <w:num w:numId="31">
    <w:abstractNumId w:val="37"/>
  </w:num>
  <w:num w:numId="32">
    <w:abstractNumId w:val="42"/>
  </w:num>
  <w:num w:numId="33">
    <w:abstractNumId w:val="22"/>
  </w:num>
  <w:num w:numId="34">
    <w:abstractNumId w:val="25"/>
  </w:num>
  <w:num w:numId="35">
    <w:abstractNumId w:val="6"/>
  </w:num>
  <w:num w:numId="36">
    <w:abstractNumId w:val="12"/>
  </w:num>
  <w:num w:numId="37">
    <w:abstractNumId w:val="28"/>
  </w:num>
  <w:num w:numId="38">
    <w:abstractNumId w:val="31"/>
  </w:num>
  <w:num w:numId="39">
    <w:abstractNumId w:val="18"/>
  </w:num>
  <w:num w:numId="40">
    <w:abstractNumId w:val="29"/>
  </w:num>
  <w:num w:numId="41">
    <w:abstractNumId w:val="26"/>
  </w:num>
  <w:num w:numId="42">
    <w:abstractNumId w:val="43"/>
  </w:num>
  <w:num w:numId="43">
    <w:abstractNumId w:val="27"/>
  </w:num>
  <w:num w:numId="44">
    <w:abstractNumId w:val="13"/>
  </w:num>
  <w:num w:numId="45">
    <w:abstractNumId w:val="0"/>
  </w:num>
  <w:num w:numId="46">
    <w:abstractNumId w:val="1"/>
  </w:num>
  <w:num w:numId="47">
    <w:abstractNumId w:val="2"/>
  </w:num>
  <w:num w:numId="48">
    <w:abstractNumId w:val="3"/>
  </w:num>
  <w:num w:numId="49">
    <w:abstractNumId w:val="4"/>
  </w:num>
  <w:num w:numId="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298"/>
    <w:rsid w:val="000B4770"/>
    <w:rsid w:val="000B4E1C"/>
    <w:rsid w:val="000B5021"/>
    <w:rsid w:val="000B5F8C"/>
    <w:rsid w:val="000B6798"/>
    <w:rsid w:val="000B7A7B"/>
    <w:rsid w:val="000B7A91"/>
    <w:rsid w:val="000B7EA9"/>
    <w:rsid w:val="000C06FD"/>
    <w:rsid w:val="000C0901"/>
    <w:rsid w:val="000C0CA3"/>
    <w:rsid w:val="000C2445"/>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3FF4"/>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0E78"/>
    <w:rsid w:val="00181AB4"/>
    <w:rsid w:val="00181EC8"/>
    <w:rsid w:val="00182699"/>
    <w:rsid w:val="00182B00"/>
    <w:rsid w:val="00183217"/>
    <w:rsid w:val="0018364F"/>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075"/>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71B"/>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4FA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5DF"/>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D6B"/>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A7A8A"/>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5B0"/>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D7B88"/>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696"/>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76BA0"/>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1937"/>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BE2"/>
    <w:rsid w:val="00895FC9"/>
    <w:rsid w:val="0089605B"/>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009C"/>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058"/>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2B27"/>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D5D"/>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A00"/>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BE"/>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3D8A"/>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6A"/>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559"/>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560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D01D5D"/>
    <w:pPr>
      <w:spacing w:before="100" w:beforeAutospacing="1" w:after="100" w:afterAutospacing="1"/>
    </w:pPr>
  </w:style>
  <w:style w:type="character" w:customStyle="1" w:styleId="s1">
    <w:name w:val="s1"/>
    <w:basedOn w:val="a0"/>
    <w:rsid w:val="00D01D5D"/>
  </w:style>
  <w:style w:type="paragraph" w:customStyle="1" w:styleId="12pt">
    <w:name w:val="Обычный + 12 pt"/>
    <w:aliases w:val="по ширине,Первая строка:  1,25 см"/>
    <w:basedOn w:val="a"/>
    <w:rsid w:val="00D01D5D"/>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6CBE-D2F6-C948-B1E9-BA6517CC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15287</Words>
  <Characters>87137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User</cp:lastModifiedBy>
  <cp:revision>22</cp:revision>
  <cp:lastPrinted>2019-11-22T11:14:00Z</cp:lastPrinted>
  <dcterms:created xsi:type="dcterms:W3CDTF">2019-11-05T09:57:00Z</dcterms:created>
  <dcterms:modified xsi:type="dcterms:W3CDTF">2020-11-20T07:30:00Z</dcterms:modified>
</cp:coreProperties>
</file>